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73649C" w14:textId="77777777" w:rsidR="00635510" w:rsidRPr="000573C1" w:rsidRDefault="00635510">
      <w:pPr>
        <w:jc w:val="center"/>
        <w:rPr>
          <w:rStyle w:val="fbxl"/>
          <w:rFonts w:asciiTheme="minorHAnsi" w:hAnsiTheme="minorHAnsi" w:cstheme="minorHAnsi"/>
          <w:b/>
        </w:rPr>
      </w:pPr>
    </w:p>
    <w:p w14:paraId="31E79794" w14:textId="6E7C79F1" w:rsidR="007770CB" w:rsidRPr="009628B3" w:rsidRDefault="000573C1">
      <w:pPr>
        <w:jc w:val="center"/>
        <w:rPr>
          <w:rStyle w:val="Strong"/>
          <w:i/>
          <w:iCs/>
          <w:sz w:val="32"/>
          <w:szCs w:val="32"/>
          <w:u w:val="single"/>
        </w:rPr>
      </w:pPr>
      <w:r w:rsidRPr="009628B3">
        <w:rPr>
          <w:rStyle w:val="Strong"/>
          <w:i/>
          <w:iCs/>
          <w:sz w:val="32"/>
          <w:szCs w:val="32"/>
          <w:u w:val="single"/>
        </w:rPr>
        <w:t xml:space="preserve">SPORTING </w:t>
      </w:r>
      <w:r w:rsidR="009628B3">
        <w:rPr>
          <w:rStyle w:val="Strong"/>
          <w:i/>
          <w:iCs/>
          <w:sz w:val="32"/>
          <w:szCs w:val="32"/>
          <w:u w:val="single"/>
        </w:rPr>
        <w:t>CODE</w:t>
      </w:r>
      <w:r w:rsidRPr="009628B3">
        <w:rPr>
          <w:rStyle w:val="Strong"/>
          <w:i/>
          <w:iCs/>
          <w:sz w:val="32"/>
          <w:szCs w:val="32"/>
          <w:u w:val="single"/>
        </w:rPr>
        <w:t xml:space="preserve"> </w:t>
      </w:r>
      <w:r w:rsidR="009628B3" w:rsidRPr="009628B3">
        <w:rPr>
          <w:rStyle w:val="Strong"/>
          <w:i/>
          <w:iCs/>
          <w:sz w:val="32"/>
          <w:szCs w:val="32"/>
          <w:u w:val="single"/>
        </w:rPr>
        <w:t xml:space="preserve">| </w:t>
      </w:r>
      <w:r w:rsidRPr="009628B3">
        <w:rPr>
          <w:rStyle w:val="Strong"/>
          <w:i/>
          <w:iCs/>
          <w:sz w:val="32"/>
          <w:szCs w:val="32"/>
          <w:u w:val="single"/>
        </w:rPr>
        <w:t>SIM RACING ASSOCIATION OF SINGAPORE</w:t>
      </w:r>
    </w:p>
    <w:p w14:paraId="6F58113F" w14:textId="30FA2E7A" w:rsidR="000F47E2" w:rsidRDefault="000F47E2" w:rsidP="009628B3">
      <w:pPr>
        <w:pStyle w:val="Default"/>
        <w:contextualSpacing/>
        <w:jc w:val="both"/>
        <w:rPr>
          <w:rFonts w:asciiTheme="minorHAnsi" w:hAnsiTheme="minorHAnsi" w:cstheme="minorHAnsi"/>
        </w:rPr>
      </w:pPr>
    </w:p>
    <w:p w14:paraId="08D5BA57" w14:textId="731D584F" w:rsidR="000F47E2" w:rsidRDefault="00015EF2" w:rsidP="00E87B93">
      <w:pPr>
        <w:pStyle w:val="Default"/>
        <w:numPr>
          <w:ilvl w:val="0"/>
          <w:numId w:val="4"/>
        </w:numPr>
        <w:contextualSpacing/>
        <w:jc w:val="both"/>
        <w:rPr>
          <w:rStyle w:val="IntenseReference"/>
          <w:color w:val="auto"/>
        </w:rPr>
      </w:pPr>
      <w:r>
        <w:rPr>
          <w:rStyle w:val="IntenseReference"/>
          <w:color w:val="auto"/>
        </w:rPr>
        <w:t>GENERAL PRINCIPLES</w:t>
      </w:r>
    </w:p>
    <w:p w14:paraId="47D1BD5E" w14:textId="77777777" w:rsidR="005F7083" w:rsidRPr="000F47E2" w:rsidRDefault="005F7083" w:rsidP="005F7083">
      <w:pPr>
        <w:pStyle w:val="Default"/>
        <w:ind w:left="720"/>
        <w:contextualSpacing/>
        <w:jc w:val="both"/>
        <w:rPr>
          <w:rStyle w:val="IntenseReference"/>
          <w:color w:val="auto"/>
        </w:rPr>
      </w:pPr>
    </w:p>
    <w:p w14:paraId="37F1FE9E" w14:textId="0EFFCDA3" w:rsidR="00E87B93" w:rsidRDefault="009628B3" w:rsidP="005F7083">
      <w:pPr>
        <w:pStyle w:val="Default"/>
        <w:numPr>
          <w:ilvl w:val="1"/>
          <w:numId w:val="4"/>
        </w:numPr>
        <w:contextualSpacing/>
        <w:jc w:val="both"/>
        <w:rPr>
          <w:rFonts w:asciiTheme="minorHAnsi" w:hAnsiTheme="minorHAnsi" w:cstheme="minorHAnsi"/>
        </w:rPr>
      </w:pPr>
      <w:r>
        <w:rPr>
          <w:rFonts w:asciiTheme="minorHAnsi" w:hAnsiTheme="minorHAnsi" w:cstheme="minorHAnsi"/>
        </w:rPr>
        <w:t>These are the regulations covering the Sporting Code for competitions sanctioned by the Sim Racing Association of Singapore (SRA-SG)</w:t>
      </w:r>
      <w:r w:rsidR="000573C1" w:rsidRPr="000573C1">
        <w:rPr>
          <w:rFonts w:asciiTheme="minorHAnsi" w:hAnsiTheme="minorHAnsi" w:cstheme="minorHAnsi"/>
        </w:rPr>
        <w:t>.</w:t>
      </w:r>
    </w:p>
    <w:p w14:paraId="78872A60" w14:textId="77777777" w:rsidR="00E87B93" w:rsidRDefault="00E87B93" w:rsidP="00E87B93">
      <w:pPr>
        <w:pStyle w:val="Default"/>
        <w:ind w:left="360"/>
        <w:contextualSpacing/>
        <w:jc w:val="both"/>
        <w:rPr>
          <w:rFonts w:asciiTheme="minorHAnsi" w:hAnsiTheme="minorHAnsi" w:cstheme="minorHAnsi"/>
        </w:rPr>
      </w:pPr>
    </w:p>
    <w:p w14:paraId="19FE4F3F" w14:textId="3C1E2128" w:rsidR="000F47E2" w:rsidRDefault="000F47E2" w:rsidP="005F7083">
      <w:pPr>
        <w:pStyle w:val="Default"/>
        <w:numPr>
          <w:ilvl w:val="1"/>
          <w:numId w:val="4"/>
        </w:numPr>
        <w:contextualSpacing/>
        <w:jc w:val="both"/>
        <w:rPr>
          <w:rFonts w:asciiTheme="minorHAnsi" w:hAnsiTheme="minorHAnsi" w:cstheme="minorHAnsi"/>
        </w:rPr>
      </w:pPr>
      <w:r w:rsidRPr="000F47E2">
        <w:rPr>
          <w:rFonts w:asciiTheme="minorHAnsi" w:hAnsiTheme="minorHAnsi" w:cstheme="minorHAnsi"/>
        </w:rPr>
        <w:t xml:space="preserve">They are required reading for every competitor who intends to take part in events </w:t>
      </w:r>
      <w:r>
        <w:rPr>
          <w:rFonts w:asciiTheme="minorHAnsi" w:hAnsiTheme="minorHAnsi" w:cstheme="minorHAnsi"/>
        </w:rPr>
        <w:t>sanctioned by SRA-SG</w:t>
      </w:r>
      <w:r w:rsidRPr="000F47E2">
        <w:rPr>
          <w:rFonts w:asciiTheme="minorHAnsi" w:hAnsiTheme="minorHAnsi" w:cstheme="minorHAnsi"/>
        </w:rPr>
        <w:t xml:space="preserve">. </w:t>
      </w:r>
      <w:r w:rsidR="000573C1" w:rsidRPr="000573C1">
        <w:rPr>
          <w:rFonts w:asciiTheme="minorHAnsi" w:hAnsiTheme="minorHAnsi" w:cstheme="minorHAnsi"/>
        </w:rPr>
        <w:t xml:space="preserve"> All participating parties (ASNs, </w:t>
      </w:r>
      <w:proofErr w:type="spellStart"/>
      <w:r w:rsidR="000573C1" w:rsidRPr="000573C1">
        <w:rPr>
          <w:rFonts w:asciiTheme="minorHAnsi" w:hAnsiTheme="minorHAnsi" w:cstheme="minorHAnsi"/>
        </w:rPr>
        <w:t>Organisers</w:t>
      </w:r>
      <w:proofErr w:type="spellEnd"/>
      <w:r w:rsidR="000573C1" w:rsidRPr="000573C1">
        <w:rPr>
          <w:rFonts w:asciiTheme="minorHAnsi" w:hAnsiTheme="minorHAnsi" w:cstheme="minorHAnsi"/>
        </w:rPr>
        <w:t xml:space="preserve">, </w:t>
      </w:r>
      <w:r w:rsidR="009628B3">
        <w:rPr>
          <w:rFonts w:asciiTheme="minorHAnsi" w:hAnsiTheme="minorHAnsi" w:cstheme="minorHAnsi"/>
        </w:rPr>
        <w:t>C</w:t>
      </w:r>
      <w:r w:rsidR="000573C1" w:rsidRPr="000573C1">
        <w:rPr>
          <w:rFonts w:asciiTheme="minorHAnsi" w:hAnsiTheme="minorHAnsi" w:cstheme="minorHAnsi"/>
        </w:rPr>
        <w:t xml:space="preserve">ompetitors and </w:t>
      </w:r>
      <w:r w:rsidR="009628B3">
        <w:rPr>
          <w:rFonts w:asciiTheme="minorHAnsi" w:hAnsiTheme="minorHAnsi" w:cstheme="minorHAnsi"/>
        </w:rPr>
        <w:t>F</w:t>
      </w:r>
      <w:r w:rsidR="000573C1" w:rsidRPr="000573C1">
        <w:rPr>
          <w:rFonts w:asciiTheme="minorHAnsi" w:hAnsiTheme="minorHAnsi" w:cstheme="minorHAnsi"/>
        </w:rPr>
        <w:t>acility) undertake to apply</w:t>
      </w:r>
      <w:r w:rsidR="00B82694">
        <w:rPr>
          <w:rFonts w:asciiTheme="minorHAnsi" w:hAnsiTheme="minorHAnsi" w:cstheme="minorHAnsi"/>
        </w:rPr>
        <w:t xml:space="preserve"> </w:t>
      </w:r>
      <w:r w:rsidR="000573C1" w:rsidRPr="000573C1">
        <w:rPr>
          <w:rFonts w:asciiTheme="minorHAnsi" w:hAnsiTheme="minorHAnsi" w:cstheme="minorHAnsi"/>
        </w:rPr>
        <w:t xml:space="preserve">the </w:t>
      </w:r>
      <w:r w:rsidR="009628B3">
        <w:rPr>
          <w:rFonts w:asciiTheme="minorHAnsi" w:hAnsiTheme="minorHAnsi" w:cstheme="minorHAnsi"/>
        </w:rPr>
        <w:t>regulations incorporated into the Code</w:t>
      </w:r>
      <w:r w:rsidR="000573C1" w:rsidRPr="000573C1">
        <w:rPr>
          <w:rFonts w:asciiTheme="minorHAnsi" w:hAnsiTheme="minorHAnsi" w:cstheme="minorHAnsi"/>
        </w:rPr>
        <w:t xml:space="preserve">. </w:t>
      </w:r>
      <w:r w:rsidRPr="000F47E2">
        <w:rPr>
          <w:rFonts w:asciiTheme="minorHAnsi" w:hAnsiTheme="minorHAnsi" w:cstheme="minorHAnsi"/>
        </w:rPr>
        <w:t xml:space="preserve">Not knowing a particular </w:t>
      </w:r>
      <w:r w:rsidR="00B82694">
        <w:rPr>
          <w:rFonts w:asciiTheme="minorHAnsi" w:hAnsiTheme="minorHAnsi" w:cstheme="minorHAnsi"/>
        </w:rPr>
        <w:t>regulation</w:t>
      </w:r>
      <w:r w:rsidRPr="000F47E2">
        <w:rPr>
          <w:rFonts w:asciiTheme="minorHAnsi" w:hAnsiTheme="minorHAnsi" w:cstheme="minorHAnsi"/>
        </w:rPr>
        <w:t xml:space="preserve"> will not aid in your defense should you be found guilty of an infraction. More than likely, ignorance of the </w:t>
      </w:r>
      <w:r w:rsidR="00B82694">
        <w:rPr>
          <w:rFonts w:asciiTheme="minorHAnsi" w:hAnsiTheme="minorHAnsi" w:cstheme="minorHAnsi"/>
        </w:rPr>
        <w:t>regulations</w:t>
      </w:r>
      <w:r w:rsidRPr="000F47E2">
        <w:rPr>
          <w:rFonts w:asciiTheme="minorHAnsi" w:hAnsiTheme="minorHAnsi" w:cstheme="minorHAnsi"/>
        </w:rPr>
        <w:t xml:space="preserve"> will simply make matters worse.</w:t>
      </w:r>
    </w:p>
    <w:p w14:paraId="46C35897" w14:textId="4F2A6E46" w:rsidR="00A11B95" w:rsidRDefault="00A11B95" w:rsidP="00E87B93">
      <w:pPr>
        <w:pStyle w:val="Default"/>
        <w:ind w:left="360"/>
        <w:contextualSpacing/>
        <w:jc w:val="both"/>
        <w:rPr>
          <w:rFonts w:asciiTheme="minorHAnsi" w:hAnsiTheme="minorHAnsi" w:cstheme="minorHAnsi"/>
        </w:rPr>
      </w:pPr>
    </w:p>
    <w:p w14:paraId="29D54FF8" w14:textId="56F7AE62" w:rsidR="00A11B95" w:rsidRDefault="00A11B95" w:rsidP="005F7083">
      <w:pPr>
        <w:pStyle w:val="Default"/>
        <w:numPr>
          <w:ilvl w:val="1"/>
          <w:numId w:val="4"/>
        </w:numPr>
        <w:contextualSpacing/>
        <w:jc w:val="both"/>
        <w:rPr>
          <w:rFonts w:asciiTheme="minorHAnsi" w:hAnsiTheme="minorHAnsi" w:cstheme="minorHAnsi"/>
        </w:rPr>
      </w:pPr>
      <w:r>
        <w:rPr>
          <w:rFonts w:asciiTheme="minorHAnsi" w:hAnsiTheme="minorHAnsi" w:cstheme="minorHAnsi"/>
        </w:rPr>
        <w:t xml:space="preserve">An </w:t>
      </w:r>
      <w:r w:rsidR="00626EA4">
        <w:rPr>
          <w:rFonts w:asciiTheme="minorHAnsi" w:hAnsiTheme="minorHAnsi" w:cstheme="minorHAnsi"/>
        </w:rPr>
        <w:t>O</w:t>
      </w:r>
      <w:r>
        <w:rPr>
          <w:rFonts w:asciiTheme="minorHAnsi" w:hAnsiTheme="minorHAnsi" w:cstheme="minorHAnsi"/>
        </w:rPr>
        <w:t xml:space="preserve">rganiser may draw up its own Competition and Technical Rules, which must be made available to the SRA-SG. </w:t>
      </w:r>
      <w:r w:rsidR="00B82694">
        <w:rPr>
          <w:rFonts w:asciiTheme="minorHAnsi" w:hAnsiTheme="minorHAnsi" w:cstheme="minorHAnsi"/>
        </w:rPr>
        <w:t>Insofar as this happens, t</w:t>
      </w:r>
      <w:r>
        <w:rPr>
          <w:rFonts w:asciiTheme="minorHAnsi" w:hAnsiTheme="minorHAnsi" w:cstheme="minorHAnsi"/>
        </w:rPr>
        <w:t>he SRA-SG may delegate the whole or part of the powers conferred by the Sporting Code, to the organi</w:t>
      </w:r>
      <w:r w:rsidR="00B82694">
        <w:rPr>
          <w:rFonts w:asciiTheme="minorHAnsi" w:hAnsiTheme="minorHAnsi" w:cstheme="minorHAnsi"/>
        </w:rPr>
        <w:t>s</w:t>
      </w:r>
      <w:r>
        <w:rPr>
          <w:rFonts w:asciiTheme="minorHAnsi" w:hAnsiTheme="minorHAnsi" w:cstheme="minorHAnsi"/>
        </w:rPr>
        <w:t>er</w:t>
      </w:r>
      <w:r w:rsidR="00B82694">
        <w:rPr>
          <w:rFonts w:asciiTheme="minorHAnsi" w:hAnsiTheme="minorHAnsi" w:cstheme="minorHAnsi"/>
        </w:rPr>
        <w:t>,</w:t>
      </w:r>
      <w:r>
        <w:rPr>
          <w:rFonts w:asciiTheme="minorHAnsi" w:hAnsiTheme="minorHAnsi" w:cstheme="minorHAnsi"/>
        </w:rPr>
        <w:t xml:space="preserve"> as it sees fit.</w:t>
      </w:r>
    </w:p>
    <w:p w14:paraId="41D4E9CC" w14:textId="77777777" w:rsidR="000F47E2" w:rsidRDefault="000F47E2" w:rsidP="00E87B93">
      <w:pPr>
        <w:pStyle w:val="Default"/>
        <w:ind w:left="360"/>
        <w:contextualSpacing/>
        <w:jc w:val="both"/>
        <w:rPr>
          <w:rFonts w:asciiTheme="minorHAnsi" w:hAnsiTheme="minorHAnsi" w:cstheme="minorHAnsi"/>
        </w:rPr>
      </w:pPr>
    </w:p>
    <w:p w14:paraId="22EF2D1D" w14:textId="7B1D19D8" w:rsidR="000F47E2" w:rsidRDefault="000573C1" w:rsidP="005F7083">
      <w:pPr>
        <w:pStyle w:val="Default"/>
        <w:numPr>
          <w:ilvl w:val="1"/>
          <w:numId w:val="4"/>
        </w:numPr>
        <w:contextualSpacing/>
        <w:jc w:val="both"/>
        <w:rPr>
          <w:rFonts w:asciiTheme="minorHAnsi" w:hAnsiTheme="minorHAnsi" w:cstheme="minorHAnsi"/>
        </w:rPr>
      </w:pPr>
      <w:r w:rsidRPr="000573C1">
        <w:rPr>
          <w:rFonts w:asciiTheme="minorHAnsi" w:hAnsiTheme="minorHAnsi" w:cstheme="minorHAnsi"/>
        </w:rPr>
        <w:t>Should any dispute arise during the Event</w:t>
      </w:r>
      <w:r w:rsidR="00606E0F">
        <w:rPr>
          <w:rFonts w:asciiTheme="minorHAnsi" w:hAnsiTheme="minorHAnsi" w:cstheme="minorHAnsi"/>
        </w:rPr>
        <w:t>, the</w:t>
      </w:r>
      <w:r w:rsidR="00606E0F" w:rsidRPr="00606E0F">
        <w:t xml:space="preserve"> </w:t>
      </w:r>
      <w:r w:rsidR="00606E0F">
        <w:rPr>
          <w:rFonts w:asciiTheme="minorHAnsi" w:hAnsiTheme="minorHAnsi" w:cstheme="minorHAnsi"/>
        </w:rPr>
        <w:t>c</w:t>
      </w:r>
      <w:r w:rsidR="00606E0F" w:rsidRPr="00606E0F">
        <w:rPr>
          <w:rFonts w:asciiTheme="minorHAnsi" w:hAnsiTheme="minorHAnsi" w:cstheme="minorHAnsi"/>
        </w:rPr>
        <w:t>larification, interpretation and arbitration of any rules, requirements and regulations shall</w:t>
      </w:r>
      <w:r w:rsidR="00606E0F">
        <w:rPr>
          <w:rFonts w:asciiTheme="minorHAnsi" w:hAnsiTheme="minorHAnsi" w:cstheme="minorHAnsi"/>
        </w:rPr>
        <w:t xml:space="preserve"> </w:t>
      </w:r>
      <w:r w:rsidR="00606E0F" w:rsidRPr="00606E0F">
        <w:rPr>
          <w:rFonts w:asciiTheme="minorHAnsi" w:hAnsiTheme="minorHAnsi" w:cstheme="minorHAnsi"/>
        </w:rPr>
        <w:t>be decided by the Stewards of the meeting</w:t>
      </w:r>
      <w:r w:rsidR="009628B3">
        <w:rPr>
          <w:rFonts w:asciiTheme="minorHAnsi" w:hAnsiTheme="minorHAnsi" w:cstheme="minorHAnsi"/>
        </w:rPr>
        <w:t xml:space="preserve">. </w:t>
      </w:r>
      <w:r w:rsidR="00015EF2">
        <w:rPr>
          <w:rFonts w:asciiTheme="minorHAnsi" w:hAnsiTheme="minorHAnsi" w:cstheme="minorHAnsi"/>
        </w:rPr>
        <w:t xml:space="preserve">Should there be an appeal, </w:t>
      </w:r>
      <w:r w:rsidR="00606E0F">
        <w:rPr>
          <w:rFonts w:asciiTheme="minorHAnsi" w:hAnsiTheme="minorHAnsi" w:cstheme="minorHAnsi"/>
        </w:rPr>
        <w:t xml:space="preserve">it will be raised to the </w:t>
      </w:r>
      <w:r w:rsidR="00015EF2" w:rsidRPr="00015EF2">
        <w:rPr>
          <w:rFonts w:asciiTheme="minorHAnsi" w:hAnsiTheme="minorHAnsi" w:cstheme="minorHAnsi"/>
        </w:rPr>
        <w:t>SRA-SG</w:t>
      </w:r>
      <w:r w:rsidR="00606E0F">
        <w:rPr>
          <w:rFonts w:asciiTheme="minorHAnsi" w:hAnsiTheme="minorHAnsi" w:cstheme="minorHAnsi"/>
        </w:rPr>
        <w:t xml:space="preserve"> which</w:t>
      </w:r>
      <w:r w:rsidR="00015EF2">
        <w:rPr>
          <w:rFonts w:asciiTheme="minorHAnsi" w:hAnsiTheme="minorHAnsi" w:cstheme="minorHAnsi"/>
          <w:i/>
          <w:iCs/>
        </w:rPr>
        <w:t xml:space="preserve"> </w:t>
      </w:r>
      <w:r w:rsidR="00015EF2" w:rsidRPr="00015EF2">
        <w:rPr>
          <w:rFonts w:asciiTheme="minorHAnsi" w:hAnsiTheme="minorHAnsi" w:cstheme="minorHAnsi"/>
        </w:rPr>
        <w:t xml:space="preserve">shall be the final </w:t>
      </w:r>
      <w:r w:rsidR="00015EF2">
        <w:rPr>
          <w:rFonts w:asciiTheme="minorHAnsi" w:hAnsiTheme="minorHAnsi" w:cstheme="minorHAnsi"/>
        </w:rPr>
        <w:t xml:space="preserve">authority </w:t>
      </w:r>
      <w:r w:rsidR="00015EF2" w:rsidRPr="00015EF2">
        <w:rPr>
          <w:rFonts w:asciiTheme="minorHAnsi" w:hAnsiTheme="minorHAnsi" w:cstheme="minorHAnsi"/>
        </w:rPr>
        <w:t>for settlement of disputes</w:t>
      </w:r>
      <w:r w:rsidR="00015EF2">
        <w:rPr>
          <w:rFonts w:asciiTheme="minorHAnsi" w:hAnsiTheme="minorHAnsi" w:cstheme="minorHAnsi"/>
        </w:rPr>
        <w:t>.</w:t>
      </w:r>
    </w:p>
    <w:p w14:paraId="12879686" w14:textId="77777777" w:rsidR="000F47E2" w:rsidRDefault="000F47E2" w:rsidP="00E87B93">
      <w:pPr>
        <w:pStyle w:val="Default"/>
        <w:ind w:left="360"/>
        <w:contextualSpacing/>
        <w:jc w:val="both"/>
        <w:rPr>
          <w:rFonts w:asciiTheme="minorHAnsi" w:hAnsiTheme="minorHAnsi" w:cstheme="minorHAnsi"/>
        </w:rPr>
      </w:pPr>
    </w:p>
    <w:p w14:paraId="1F08093D" w14:textId="4A400AFD" w:rsidR="000573C1" w:rsidRPr="00495036" w:rsidRDefault="000573C1" w:rsidP="005F7083">
      <w:pPr>
        <w:pStyle w:val="Default"/>
        <w:numPr>
          <w:ilvl w:val="1"/>
          <w:numId w:val="4"/>
        </w:numPr>
        <w:contextualSpacing/>
        <w:jc w:val="both"/>
        <w:rPr>
          <w:rFonts w:asciiTheme="minorHAnsi" w:hAnsiTheme="minorHAnsi" w:cstheme="minorHAnsi"/>
        </w:rPr>
      </w:pPr>
      <w:r w:rsidRPr="000573C1">
        <w:rPr>
          <w:rFonts w:asciiTheme="minorHAnsi" w:hAnsiTheme="minorHAnsi" w:cstheme="minorHAnsi"/>
        </w:rPr>
        <w:t xml:space="preserve">The final text of </w:t>
      </w:r>
      <w:r w:rsidR="009628B3">
        <w:rPr>
          <w:rFonts w:asciiTheme="minorHAnsi" w:hAnsiTheme="minorHAnsi" w:cstheme="minorHAnsi"/>
        </w:rPr>
        <w:t>this</w:t>
      </w:r>
      <w:r w:rsidRPr="000573C1">
        <w:rPr>
          <w:rFonts w:asciiTheme="minorHAnsi" w:hAnsiTheme="minorHAnsi" w:cstheme="minorHAnsi"/>
        </w:rPr>
        <w:t xml:space="preserve"> Sporting </w:t>
      </w:r>
      <w:r w:rsidR="009628B3">
        <w:rPr>
          <w:rFonts w:asciiTheme="minorHAnsi" w:hAnsiTheme="minorHAnsi" w:cstheme="minorHAnsi"/>
        </w:rPr>
        <w:t xml:space="preserve">Code </w:t>
      </w:r>
      <w:r w:rsidRPr="000573C1">
        <w:rPr>
          <w:rFonts w:asciiTheme="minorHAnsi" w:hAnsiTheme="minorHAnsi" w:cstheme="minorHAnsi"/>
        </w:rPr>
        <w:t xml:space="preserve">shall be the English version which will be used should any dispute arise as to their interpretation. Headings in this document are for ease of reference only and do not form part of these Sporting </w:t>
      </w:r>
      <w:r w:rsidR="009628B3">
        <w:rPr>
          <w:rFonts w:asciiTheme="minorHAnsi" w:hAnsiTheme="minorHAnsi" w:cstheme="minorHAnsi"/>
        </w:rPr>
        <w:t>Code</w:t>
      </w:r>
      <w:r w:rsidRPr="000573C1">
        <w:rPr>
          <w:rFonts w:asciiTheme="minorHAnsi" w:hAnsiTheme="minorHAnsi" w:cstheme="minorHAnsi"/>
        </w:rPr>
        <w:t xml:space="preserve">. </w:t>
      </w:r>
      <w:r w:rsidR="009628B3">
        <w:rPr>
          <w:rFonts w:asciiTheme="minorHAnsi" w:hAnsiTheme="minorHAnsi" w:cstheme="minorHAnsi"/>
        </w:rPr>
        <w:t>T</w:t>
      </w:r>
      <w:r w:rsidRPr="000573C1">
        <w:rPr>
          <w:rFonts w:asciiTheme="minorHAnsi" w:hAnsiTheme="minorHAnsi" w:cstheme="minorHAnsi"/>
        </w:rPr>
        <w:t xml:space="preserve">he Sporting </w:t>
      </w:r>
      <w:r w:rsidR="009628B3">
        <w:rPr>
          <w:rFonts w:asciiTheme="minorHAnsi" w:hAnsiTheme="minorHAnsi" w:cstheme="minorHAnsi"/>
        </w:rPr>
        <w:t>Code</w:t>
      </w:r>
      <w:r w:rsidRPr="000573C1">
        <w:rPr>
          <w:rFonts w:asciiTheme="minorHAnsi" w:hAnsiTheme="minorHAnsi" w:cstheme="minorHAnsi"/>
        </w:rPr>
        <w:t xml:space="preserve"> come</w:t>
      </w:r>
      <w:r w:rsidR="009628B3">
        <w:rPr>
          <w:rFonts w:asciiTheme="minorHAnsi" w:hAnsiTheme="minorHAnsi" w:cstheme="minorHAnsi"/>
        </w:rPr>
        <w:t>s</w:t>
      </w:r>
      <w:r w:rsidRPr="000573C1">
        <w:rPr>
          <w:rFonts w:asciiTheme="minorHAnsi" w:hAnsiTheme="minorHAnsi" w:cstheme="minorHAnsi"/>
        </w:rPr>
        <w:t xml:space="preserve"> into force from the time of </w:t>
      </w:r>
      <w:r w:rsidR="00B82694">
        <w:rPr>
          <w:rFonts w:asciiTheme="minorHAnsi" w:hAnsiTheme="minorHAnsi" w:cstheme="minorHAnsi"/>
        </w:rPr>
        <w:t xml:space="preserve">its </w:t>
      </w:r>
      <w:r w:rsidRPr="000573C1">
        <w:rPr>
          <w:rFonts w:asciiTheme="minorHAnsi" w:hAnsiTheme="minorHAnsi" w:cstheme="minorHAnsi"/>
        </w:rPr>
        <w:t xml:space="preserve">publication on the </w:t>
      </w:r>
      <w:r w:rsidR="009628B3">
        <w:rPr>
          <w:rFonts w:asciiTheme="minorHAnsi" w:hAnsiTheme="minorHAnsi" w:cstheme="minorHAnsi"/>
        </w:rPr>
        <w:t xml:space="preserve">SRA-SG </w:t>
      </w:r>
      <w:r w:rsidR="00B82694">
        <w:rPr>
          <w:rFonts w:asciiTheme="minorHAnsi" w:hAnsiTheme="minorHAnsi" w:cstheme="minorHAnsi"/>
        </w:rPr>
        <w:t>w</w:t>
      </w:r>
      <w:r w:rsidRPr="00495036">
        <w:rPr>
          <w:rFonts w:asciiTheme="minorHAnsi" w:hAnsiTheme="minorHAnsi" w:cstheme="minorHAnsi"/>
        </w:rPr>
        <w:t>ebsite (www.</w:t>
      </w:r>
      <w:r w:rsidR="009628B3" w:rsidRPr="00495036">
        <w:rPr>
          <w:rFonts w:asciiTheme="minorHAnsi" w:hAnsiTheme="minorHAnsi" w:cstheme="minorHAnsi"/>
        </w:rPr>
        <w:t>simracing.sg</w:t>
      </w:r>
      <w:r w:rsidRPr="00495036">
        <w:rPr>
          <w:rFonts w:asciiTheme="minorHAnsi" w:hAnsiTheme="minorHAnsi" w:cstheme="minorHAnsi"/>
        </w:rPr>
        <w:t>)</w:t>
      </w:r>
      <w:r w:rsidR="009628B3" w:rsidRPr="00495036">
        <w:rPr>
          <w:rFonts w:asciiTheme="minorHAnsi" w:hAnsiTheme="minorHAnsi" w:cstheme="minorHAnsi"/>
        </w:rPr>
        <w:t>,</w:t>
      </w:r>
      <w:r w:rsidRPr="00495036">
        <w:rPr>
          <w:rFonts w:asciiTheme="minorHAnsi" w:hAnsiTheme="minorHAnsi" w:cstheme="minorHAnsi"/>
        </w:rPr>
        <w:t xml:space="preserve"> and replace</w:t>
      </w:r>
      <w:r w:rsidR="009628B3" w:rsidRPr="00495036">
        <w:rPr>
          <w:rFonts w:asciiTheme="minorHAnsi" w:hAnsiTheme="minorHAnsi" w:cstheme="minorHAnsi"/>
        </w:rPr>
        <w:t>s</w:t>
      </w:r>
      <w:r w:rsidRPr="00495036">
        <w:rPr>
          <w:rFonts w:asciiTheme="minorHAnsi" w:hAnsiTheme="minorHAnsi" w:cstheme="minorHAnsi"/>
        </w:rPr>
        <w:t xml:space="preserve"> all previous </w:t>
      </w:r>
      <w:r w:rsidR="009628B3" w:rsidRPr="00495036">
        <w:rPr>
          <w:rFonts w:asciiTheme="minorHAnsi" w:hAnsiTheme="minorHAnsi" w:cstheme="minorHAnsi"/>
        </w:rPr>
        <w:t xml:space="preserve">versions of the </w:t>
      </w:r>
      <w:r w:rsidRPr="00495036">
        <w:rPr>
          <w:rFonts w:asciiTheme="minorHAnsi" w:hAnsiTheme="minorHAnsi" w:cstheme="minorHAnsi"/>
        </w:rPr>
        <w:t xml:space="preserve">Sporting </w:t>
      </w:r>
      <w:r w:rsidR="009628B3" w:rsidRPr="00495036">
        <w:rPr>
          <w:rFonts w:asciiTheme="minorHAnsi" w:hAnsiTheme="minorHAnsi" w:cstheme="minorHAnsi"/>
        </w:rPr>
        <w:t>Code</w:t>
      </w:r>
      <w:r w:rsidRPr="00495036">
        <w:rPr>
          <w:rFonts w:asciiTheme="minorHAnsi" w:hAnsiTheme="minorHAnsi" w:cstheme="minorHAnsi"/>
        </w:rPr>
        <w:t xml:space="preserve">. </w:t>
      </w:r>
    </w:p>
    <w:p w14:paraId="12572ED9" w14:textId="28873D4E" w:rsidR="000573C1" w:rsidRDefault="000573C1" w:rsidP="00495036">
      <w:pPr>
        <w:pStyle w:val="Default"/>
        <w:contextualSpacing/>
        <w:jc w:val="both"/>
        <w:rPr>
          <w:rFonts w:asciiTheme="minorHAnsi" w:hAnsiTheme="minorHAnsi" w:cstheme="minorHAnsi"/>
        </w:rPr>
      </w:pPr>
    </w:p>
    <w:p w14:paraId="6747B293" w14:textId="449A980E" w:rsidR="00606E0F" w:rsidRDefault="00606E0F" w:rsidP="00495036">
      <w:pPr>
        <w:pStyle w:val="Default"/>
        <w:contextualSpacing/>
        <w:jc w:val="both"/>
        <w:rPr>
          <w:rFonts w:asciiTheme="minorHAnsi" w:hAnsiTheme="minorHAnsi" w:cstheme="minorHAnsi"/>
        </w:rPr>
      </w:pPr>
    </w:p>
    <w:p w14:paraId="0E4361DC" w14:textId="545AA3ED" w:rsidR="00606E0F" w:rsidRDefault="00606E0F" w:rsidP="00E87B93">
      <w:pPr>
        <w:pStyle w:val="Default"/>
        <w:numPr>
          <w:ilvl w:val="0"/>
          <w:numId w:val="4"/>
        </w:numPr>
        <w:contextualSpacing/>
        <w:jc w:val="both"/>
        <w:rPr>
          <w:rStyle w:val="IntenseReference"/>
          <w:color w:val="auto"/>
        </w:rPr>
      </w:pPr>
      <w:r>
        <w:rPr>
          <w:rStyle w:val="IntenseReference"/>
          <w:color w:val="auto"/>
        </w:rPr>
        <w:t>ELIGIBILITY</w:t>
      </w:r>
    </w:p>
    <w:p w14:paraId="1AD9BA21" w14:textId="44CA212C" w:rsidR="004E699A" w:rsidRDefault="004E699A" w:rsidP="00B82694">
      <w:pPr>
        <w:pStyle w:val="Default"/>
        <w:numPr>
          <w:ilvl w:val="1"/>
          <w:numId w:val="4"/>
        </w:numPr>
        <w:contextualSpacing/>
        <w:jc w:val="both"/>
        <w:rPr>
          <w:rFonts w:asciiTheme="minorHAnsi" w:hAnsiTheme="minorHAnsi" w:cstheme="minorHAnsi"/>
        </w:rPr>
      </w:pPr>
      <w:r>
        <w:rPr>
          <w:rFonts w:asciiTheme="minorHAnsi" w:hAnsiTheme="minorHAnsi" w:cstheme="minorHAnsi"/>
        </w:rPr>
        <w:t xml:space="preserve">A competitor </w:t>
      </w:r>
      <w:r w:rsidRPr="004E699A">
        <w:rPr>
          <w:rFonts w:asciiTheme="minorHAnsi" w:hAnsiTheme="minorHAnsi" w:cstheme="minorHAnsi"/>
        </w:rPr>
        <w:t>must drive the car alone and unaided.</w:t>
      </w:r>
    </w:p>
    <w:p w14:paraId="2C04F6F8" w14:textId="77777777" w:rsidR="004E699A" w:rsidRDefault="004E699A" w:rsidP="004E699A">
      <w:pPr>
        <w:pStyle w:val="Default"/>
        <w:ind w:left="750"/>
        <w:contextualSpacing/>
        <w:jc w:val="both"/>
        <w:rPr>
          <w:rFonts w:asciiTheme="minorHAnsi" w:hAnsiTheme="minorHAnsi" w:cstheme="minorHAnsi"/>
        </w:rPr>
      </w:pPr>
    </w:p>
    <w:p w14:paraId="1AE95C3D" w14:textId="2DC65057" w:rsidR="00606E0F" w:rsidRDefault="00606E0F" w:rsidP="00B82694">
      <w:pPr>
        <w:pStyle w:val="Default"/>
        <w:numPr>
          <w:ilvl w:val="1"/>
          <w:numId w:val="4"/>
        </w:numPr>
        <w:contextualSpacing/>
        <w:jc w:val="both"/>
        <w:rPr>
          <w:rFonts w:asciiTheme="minorHAnsi" w:hAnsiTheme="minorHAnsi" w:cstheme="minorHAnsi"/>
        </w:rPr>
      </w:pPr>
      <w:r>
        <w:rPr>
          <w:rFonts w:asciiTheme="minorHAnsi" w:hAnsiTheme="minorHAnsi" w:cstheme="minorHAnsi"/>
        </w:rPr>
        <w:t xml:space="preserve">Each competitor </w:t>
      </w:r>
      <w:r w:rsidRPr="00606E0F">
        <w:rPr>
          <w:rFonts w:asciiTheme="minorHAnsi" w:hAnsiTheme="minorHAnsi" w:cstheme="minorHAnsi"/>
        </w:rPr>
        <w:t xml:space="preserve">shall declare that to the best of </w:t>
      </w:r>
      <w:r>
        <w:rPr>
          <w:rFonts w:asciiTheme="minorHAnsi" w:hAnsiTheme="minorHAnsi" w:cstheme="minorHAnsi"/>
        </w:rPr>
        <w:t xml:space="preserve">their </w:t>
      </w:r>
      <w:r w:rsidRPr="00606E0F">
        <w:rPr>
          <w:rFonts w:asciiTheme="minorHAnsi" w:hAnsiTheme="minorHAnsi" w:cstheme="minorHAnsi"/>
        </w:rPr>
        <w:t>belief</w:t>
      </w:r>
      <w:r>
        <w:rPr>
          <w:rFonts w:asciiTheme="minorHAnsi" w:hAnsiTheme="minorHAnsi" w:cstheme="minorHAnsi"/>
        </w:rPr>
        <w:t xml:space="preserve">, that he/she individually </w:t>
      </w:r>
      <w:r w:rsidRPr="00606E0F">
        <w:rPr>
          <w:rFonts w:asciiTheme="minorHAnsi" w:hAnsiTheme="minorHAnsi" w:cstheme="minorHAnsi"/>
        </w:rPr>
        <w:t>possesses the standard of</w:t>
      </w:r>
      <w:r>
        <w:rPr>
          <w:rFonts w:asciiTheme="minorHAnsi" w:hAnsiTheme="minorHAnsi" w:cstheme="minorHAnsi"/>
        </w:rPr>
        <w:t xml:space="preserve"> </w:t>
      </w:r>
      <w:r w:rsidRPr="00606E0F">
        <w:rPr>
          <w:rFonts w:asciiTheme="minorHAnsi" w:hAnsiTheme="minorHAnsi" w:cstheme="minorHAnsi"/>
        </w:rPr>
        <w:t>competence necessary for an event of the type to which the entry relates,</w:t>
      </w:r>
      <w:r>
        <w:rPr>
          <w:rFonts w:asciiTheme="minorHAnsi" w:hAnsiTheme="minorHAnsi" w:cstheme="minorHAnsi"/>
        </w:rPr>
        <w:t xml:space="preserve"> and that, </w:t>
      </w:r>
      <w:r w:rsidR="00E87B93">
        <w:rPr>
          <w:rFonts w:asciiTheme="minorHAnsi" w:hAnsiTheme="minorHAnsi" w:cstheme="minorHAnsi"/>
        </w:rPr>
        <w:t>given that no medical certification is conducted</w:t>
      </w:r>
      <w:r w:rsidR="00B82694">
        <w:rPr>
          <w:rFonts w:asciiTheme="minorHAnsi" w:hAnsiTheme="minorHAnsi" w:cstheme="minorHAnsi"/>
        </w:rPr>
        <w:t xml:space="preserve"> on the competitor</w:t>
      </w:r>
      <w:r w:rsidR="00E87B93">
        <w:rPr>
          <w:rFonts w:asciiTheme="minorHAnsi" w:hAnsiTheme="minorHAnsi" w:cstheme="minorHAnsi"/>
        </w:rPr>
        <w:t xml:space="preserve">, </w:t>
      </w:r>
      <w:r w:rsidR="00B82694">
        <w:rPr>
          <w:rFonts w:asciiTheme="minorHAnsi" w:hAnsiTheme="minorHAnsi" w:cstheme="minorHAnsi"/>
        </w:rPr>
        <w:t xml:space="preserve">that </w:t>
      </w:r>
      <w:r w:rsidRPr="00606E0F">
        <w:rPr>
          <w:rFonts w:asciiTheme="minorHAnsi" w:hAnsiTheme="minorHAnsi" w:cstheme="minorHAnsi"/>
        </w:rPr>
        <w:t>at</w:t>
      </w:r>
      <w:r>
        <w:rPr>
          <w:rFonts w:asciiTheme="minorHAnsi" w:hAnsiTheme="minorHAnsi" w:cstheme="minorHAnsi"/>
        </w:rPr>
        <w:t xml:space="preserve"> </w:t>
      </w:r>
      <w:r w:rsidRPr="00606E0F">
        <w:rPr>
          <w:rFonts w:asciiTheme="minorHAnsi" w:hAnsiTheme="minorHAnsi" w:cstheme="minorHAnsi"/>
        </w:rPr>
        <w:t>the time of the event</w:t>
      </w:r>
      <w:r w:rsidR="00E87B93">
        <w:rPr>
          <w:rFonts w:asciiTheme="minorHAnsi" w:hAnsiTheme="minorHAnsi" w:cstheme="minorHAnsi"/>
        </w:rPr>
        <w:t xml:space="preserve">, </w:t>
      </w:r>
      <w:r w:rsidR="00B82694">
        <w:rPr>
          <w:rFonts w:asciiTheme="minorHAnsi" w:hAnsiTheme="minorHAnsi" w:cstheme="minorHAnsi"/>
        </w:rPr>
        <w:t>they are</w:t>
      </w:r>
      <w:r w:rsidR="00E87B93">
        <w:rPr>
          <w:rFonts w:asciiTheme="minorHAnsi" w:hAnsiTheme="minorHAnsi" w:cstheme="minorHAnsi"/>
        </w:rPr>
        <w:t xml:space="preserve"> not </w:t>
      </w:r>
      <w:r w:rsidRPr="00606E0F">
        <w:rPr>
          <w:rFonts w:asciiTheme="minorHAnsi" w:hAnsiTheme="minorHAnsi" w:cstheme="minorHAnsi"/>
        </w:rPr>
        <w:t xml:space="preserve">suffering from a </w:t>
      </w:r>
      <w:r w:rsidR="00E87B93">
        <w:rPr>
          <w:rFonts w:asciiTheme="minorHAnsi" w:hAnsiTheme="minorHAnsi" w:cstheme="minorHAnsi"/>
        </w:rPr>
        <w:t>physical impairment or illness that require</w:t>
      </w:r>
      <w:r w:rsidR="00B82694">
        <w:rPr>
          <w:rFonts w:asciiTheme="minorHAnsi" w:hAnsiTheme="minorHAnsi" w:cstheme="minorHAnsi"/>
        </w:rPr>
        <w:t>s immediate</w:t>
      </w:r>
      <w:r w:rsidR="00E87B93">
        <w:rPr>
          <w:rFonts w:asciiTheme="minorHAnsi" w:hAnsiTheme="minorHAnsi" w:cstheme="minorHAnsi"/>
        </w:rPr>
        <w:t xml:space="preserve"> withdrawal from competition.</w:t>
      </w:r>
    </w:p>
    <w:p w14:paraId="6DC97521" w14:textId="77777777" w:rsidR="00E87B93" w:rsidRDefault="00E87B93" w:rsidP="005F7083">
      <w:pPr>
        <w:pStyle w:val="Default"/>
        <w:contextualSpacing/>
        <w:jc w:val="both"/>
        <w:rPr>
          <w:rFonts w:asciiTheme="minorHAnsi" w:hAnsiTheme="minorHAnsi" w:cstheme="minorHAnsi"/>
        </w:rPr>
      </w:pPr>
    </w:p>
    <w:p w14:paraId="09C76FAD" w14:textId="509BCCA4" w:rsidR="00EF40F7" w:rsidRDefault="00EF40F7" w:rsidP="00B82694">
      <w:pPr>
        <w:pStyle w:val="Default"/>
        <w:numPr>
          <w:ilvl w:val="1"/>
          <w:numId w:val="4"/>
        </w:numPr>
        <w:contextualSpacing/>
        <w:jc w:val="both"/>
        <w:rPr>
          <w:rFonts w:asciiTheme="minorHAnsi" w:hAnsiTheme="minorHAnsi" w:cstheme="minorHAnsi"/>
        </w:rPr>
      </w:pPr>
      <w:r>
        <w:rPr>
          <w:rFonts w:asciiTheme="minorHAnsi" w:hAnsiTheme="minorHAnsi" w:cstheme="minorHAnsi"/>
        </w:rPr>
        <w:t>A racing license is a prerequisite for an Event</w:t>
      </w:r>
      <w:r w:rsidR="00B82694">
        <w:rPr>
          <w:rFonts w:asciiTheme="minorHAnsi" w:hAnsiTheme="minorHAnsi" w:cstheme="minorHAnsi"/>
        </w:rPr>
        <w:t xml:space="preserve">, </w:t>
      </w:r>
      <w:r w:rsidR="00B82694" w:rsidRPr="00B82694">
        <w:rPr>
          <w:rFonts w:asciiTheme="minorHAnsi" w:hAnsiTheme="minorHAnsi" w:cstheme="minorHAnsi"/>
          <w:u w:val="single"/>
        </w:rPr>
        <w:t>only</w:t>
      </w:r>
      <w:r>
        <w:rPr>
          <w:rFonts w:asciiTheme="minorHAnsi" w:hAnsiTheme="minorHAnsi" w:cstheme="minorHAnsi"/>
        </w:rPr>
        <w:t xml:space="preserve"> if deemed required by the SRA-SG. Such a license must be renewed annually from 1</w:t>
      </w:r>
      <w:r w:rsidRPr="00EF40F7">
        <w:rPr>
          <w:rFonts w:asciiTheme="minorHAnsi" w:hAnsiTheme="minorHAnsi" w:cstheme="minorHAnsi"/>
          <w:vertAlign w:val="superscript"/>
        </w:rPr>
        <w:t>st</w:t>
      </w:r>
      <w:r>
        <w:rPr>
          <w:rFonts w:asciiTheme="minorHAnsi" w:hAnsiTheme="minorHAnsi" w:cstheme="minorHAnsi"/>
        </w:rPr>
        <w:t xml:space="preserve"> January of each year, and a fee may be charged for its issue or renewal.</w:t>
      </w:r>
    </w:p>
    <w:p w14:paraId="6EE92EA4" w14:textId="77777777" w:rsidR="00EF40F7" w:rsidRDefault="00EF40F7" w:rsidP="00495036">
      <w:pPr>
        <w:pStyle w:val="Default"/>
        <w:contextualSpacing/>
        <w:jc w:val="both"/>
        <w:rPr>
          <w:rFonts w:asciiTheme="minorHAnsi" w:hAnsiTheme="minorHAnsi" w:cstheme="minorHAnsi"/>
        </w:rPr>
      </w:pPr>
    </w:p>
    <w:p w14:paraId="034E2DB6" w14:textId="2E1F19B4" w:rsidR="00606E0F" w:rsidRDefault="00EF40F7" w:rsidP="00B82694">
      <w:pPr>
        <w:pStyle w:val="Default"/>
        <w:numPr>
          <w:ilvl w:val="1"/>
          <w:numId w:val="4"/>
        </w:numPr>
        <w:contextualSpacing/>
        <w:jc w:val="both"/>
        <w:rPr>
          <w:rFonts w:asciiTheme="minorHAnsi" w:hAnsiTheme="minorHAnsi" w:cstheme="minorHAnsi"/>
        </w:rPr>
      </w:pPr>
      <w:r>
        <w:rPr>
          <w:rFonts w:asciiTheme="minorHAnsi" w:hAnsiTheme="minorHAnsi" w:cstheme="minorHAnsi"/>
        </w:rPr>
        <w:t xml:space="preserve">Otherwise, in all other cases, a competitor need only register with the </w:t>
      </w:r>
      <w:r w:rsidR="005C577C">
        <w:rPr>
          <w:rFonts w:asciiTheme="minorHAnsi" w:hAnsiTheme="minorHAnsi" w:cstheme="minorHAnsi"/>
        </w:rPr>
        <w:t>o</w:t>
      </w:r>
      <w:r>
        <w:rPr>
          <w:rFonts w:asciiTheme="minorHAnsi" w:hAnsiTheme="minorHAnsi" w:cstheme="minorHAnsi"/>
        </w:rPr>
        <w:t xml:space="preserve">rganiser to be eligible for an event. All registered competitors are deemed to be acquainted with the texts of the </w:t>
      </w:r>
      <w:r w:rsidR="00B82694">
        <w:rPr>
          <w:rFonts w:asciiTheme="minorHAnsi" w:hAnsiTheme="minorHAnsi" w:cstheme="minorHAnsi"/>
        </w:rPr>
        <w:t xml:space="preserve">Sporting </w:t>
      </w:r>
      <w:r>
        <w:rPr>
          <w:rFonts w:asciiTheme="minorHAnsi" w:hAnsiTheme="minorHAnsi" w:cstheme="minorHAnsi"/>
        </w:rPr>
        <w:t>Code</w:t>
      </w:r>
      <w:r w:rsidR="00626EA4">
        <w:rPr>
          <w:rFonts w:asciiTheme="minorHAnsi" w:hAnsiTheme="minorHAnsi" w:cstheme="minorHAnsi"/>
        </w:rPr>
        <w:t xml:space="preserve"> as well as any Event Regulations provided by the Organiser </w:t>
      </w:r>
      <w:r>
        <w:rPr>
          <w:rFonts w:asciiTheme="minorHAnsi" w:hAnsiTheme="minorHAnsi" w:cstheme="minorHAnsi"/>
        </w:rPr>
        <w:t xml:space="preserve">and must comply with </w:t>
      </w:r>
      <w:r w:rsidR="00626EA4">
        <w:rPr>
          <w:rFonts w:asciiTheme="minorHAnsi" w:hAnsiTheme="minorHAnsi" w:cstheme="minorHAnsi"/>
        </w:rPr>
        <w:t xml:space="preserve">their </w:t>
      </w:r>
      <w:r>
        <w:rPr>
          <w:rFonts w:asciiTheme="minorHAnsi" w:hAnsiTheme="minorHAnsi" w:cstheme="minorHAnsi"/>
        </w:rPr>
        <w:t>provisions.</w:t>
      </w:r>
    </w:p>
    <w:p w14:paraId="25827310" w14:textId="3C7B52DB" w:rsidR="00B82694" w:rsidRDefault="00B82694">
      <w:pPr>
        <w:widowControl/>
        <w:suppressAutoHyphens w:val="0"/>
        <w:spacing w:after="0"/>
        <w:rPr>
          <w:rFonts w:asciiTheme="minorHAnsi" w:eastAsia="Times New Roman" w:hAnsiTheme="minorHAnsi" w:cstheme="minorHAnsi"/>
          <w:color w:val="000000"/>
          <w:lang w:eastAsia="en-US"/>
        </w:rPr>
      </w:pPr>
      <w:r>
        <w:rPr>
          <w:rFonts w:asciiTheme="minorHAnsi" w:hAnsiTheme="minorHAnsi" w:cstheme="minorHAnsi"/>
        </w:rPr>
        <w:lastRenderedPageBreak/>
        <w:br w:type="page"/>
      </w:r>
    </w:p>
    <w:p w14:paraId="622665F6" w14:textId="77777777" w:rsidR="00EF40F7" w:rsidRDefault="00EF40F7" w:rsidP="00495036">
      <w:pPr>
        <w:pStyle w:val="Default"/>
        <w:contextualSpacing/>
        <w:jc w:val="both"/>
        <w:rPr>
          <w:rFonts w:asciiTheme="minorHAnsi" w:hAnsiTheme="minorHAnsi" w:cstheme="minorHAnsi"/>
        </w:rPr>
      </w:pPr>
    </w:p>
    <w:p w14:paraId="5AEDE90B" w14:textId="4C62AA10" w:rsidR="005C577C" w:rsidRDefault="005C577C" w:rsidP="005C577C">
      <w:pPr>
        <w:pStyle w:val="Default"/>
        <w:numPr>
          <w:ilvl w:val="1"/>
          <w:numId w:val="4"/>
        </w:numPr>
        <w:contextualSpacing/>
        <w:jc w:val="both"/>
        <w:rPr>
          <w:rFonts w:asciiTheme="minorHAnsi" w:hAnsiTheme="minorHAnsi" w:cstheme="minorHAnsi"/>
        </w:rPr>
      </w:pPr>
      <w:r>
        <w:rPr>
          <w:rFonts w:asciiTheme="minorHAnsi" w:hAnsiTheme="minorHAnsi" w:cstheme="minorHAnsi"/>
        </w:rPr>
        <w:t xml:space="preserve">SRA-SG may grant an </w:t>
      </w:r>
      <w:r w:rsidR="006943C7">
        <w:rPr>
          <w:rFonts w:asciiTheme="minorHAnsi" w:hAnsiTheme="minorHAnsi" w:cstheme="minorHAnsi"/>
        </w:rPr>
        <w:t>O</w:t>
      </w:r>
      <w:r>
        <w:rPr>
          <w:rFonts w:asciiTheme="minorHAnsi" w:hAnsiTheme="minorHAnsi" w:cstheme="minorHAnsi"/>
        </w:rPr>
        <w:t xml:space="preserve">rganiser the choice of allowing competitors to register either in their own names or </w:t>
      </w:r>
      <w:r w:rsidRPr="005C577C">
        <w:rPr>
          <w:rFonts w:asciiTheme="minorHAnsi" w:hAnsiTheme="minorHAnsi" w:cstheme="minorHAnsi"/>
        </w:rPr>
        <w:t>under a pseudonym</w:t>
      </w:r>
      <w:r w:rsidR="00D30285">
        <w:rPr>
          <w:rFonts w:asciiTheme="minorHAnsi" w:hAnsiTheme="minorHAnsi" w:cstheme="minorHAnsi"/>
        </w:rPr>
        <w:t xml:space="preserve">; </w:t>
      </w:r>
      <w:r w:rsidR="008E79D8">
        <w:rPr>
          <w:rFonts w:asciiTheme="minorHAnsi" w:hAnsiTheme="minorHAnsi" w:cstheme="minorHAnsi"/>
        </w:rPr>
        <w:t xml:space="preserve">for example, in </w:t>
      </w:r>
      <w:r w:rsidR="00D30285">
        <w:rPr>
          <w:rFonts w:asciiTheme="minorHAnsi" w:hAnsiTheme="minorHAnsi" w:cstheme="minorHAnsi"/>
        </w:rPr>
        <w:t xml:space="preserve">the case where the event is run on </w:t>
      </w:r>
      <w:r w:rsidR="008E79D8">
        <w:rPr>
          <w:rFonts w:asciiTheme="minorHAnsi" w:hAnsiTheme="minorHAnsi" w:cstheme="minorHAnsi"/>
        </w:rPr>
        <w:t xml:space="preserve">a </w:t>
      </w:r>
      <w:r w:rsidR="00D30285">
        <w:rPr>
          <w:rFonts w:asciiTheme="minorHAnsi" w:hAnsiTheme="minorHAnsi" w:cstheme="minorHAnsi"/>
        </w:rPr>
        <w:t>console</w:t>
      </w:r>
      <w:r w:rsidR="008E79D8">
        <w:rPr>
          <w:rFonts w:asciiTheme="minorHAnsi" w:hAnsiTheme="minorHAnsi" w:cstheme="minorHAnsi"/>
        </w:rPr>
        <w:t xml:space="preserve"> platform,</w:t>
      </w:r>
      <w:r w:rsidR="00D30285">
        <w:rPr>
          <w:rFonts w:asciiTheme="minorHAnsi" w:hAnsiTheme="minorHAnsi" w:cstheme="minorHAnsi"/>
        </w:rPr>
        <w:t xml:space="preserve"> where drivers </w:t>
      </w:r>
      <w:r w:rsidR="008E79D8">
        <w:rPr>
          <w:rFonts w:asciiTheme="minorHAnsi" w:hAnsiTheme="minorHAnsi" w:cstheme="minorHAnsi"/>
        </w:rPr>
        <w:t xml:space="preserve">are already </w:t>
      </w:r>
      <w:r w:rsidR="00D30285">
        <w:rPr>
          <w:rFonts w:asciiTheme="minorHAnsi" w:hAnsiTheme="minorHAnsi" w:cstheme="minorHAnsi"/>
        </w:rPr>
        <w:t>us</w:t>
      </w:r>
      <w:r w:rsidR="008E79D8">
        <w:rPr>
          <w:rFonts w:asciiTheme="minorHAnsi" w:hAnsiTheme="minorHAnsi" w:cstheme="minorHAnsi"/>
        </w:rPr>
        <w:t>ing their</w:t>
      </w:r>
      <w:r w:rsidR="00D30285">
        <w:rPr>
          <w:rFonts w:asciiTheme="minorHAnsi" w:hAnsiTheme="minorHAnsi" w:cstheme="minorHAnsi"/>
        </w:rPr>
        <w:t xml:space="preserve"> registered nicknames to </w:t>
      </w:r>
      <w:r w:rsidR="008E79D8">
        <w:rPr>
          <w:rFonts w:asciiTheme="minorHAnsi" w:hAnsiTheme="minorHAnsi" w:cstheme="minorHAnsi"/>
        </w:rPr>
        <w:t>compete in the simulation</w:t>
      </w:r>
      <w:r w:rsidR="00670D7B">
        <w:rPr>
          <w:rFonts w:asciiTheme="minorHAnsi" w:hAnsiTheme="minorHAnsi" w:cstheme="minorHAnsi"/>
        </w:rPr>
        <w:t>.</w:t>
      </w:r>
    </w:p>
    <w:p w14:paraId="0D2BBC31" w14:textId="77777777" w:rsidR="005C577C" w:rsidRPr="005C577C" w:rsidRDefault="005C577C" w:rsidP="005C577C">
      <w:pPr>
        <w:pStyle w:val="Default"/>
        <w:ind w:left="750"/>
        <w:contextualSpacing/>
        <w:jc w:val="both"/>
        <w:rPr>
          <w:rFonts w:asciiTheme="minorHAnsi" w:hAnsiTheme="minorHAnsi" w:cstheme="minorHAnsi"/>
        </w:rPr>
      </w:pPr>
    </w:p>
    <w:p w14:paraId="3EEA8E0B" w14:textId="7239A9E1" w:rsidR="00EF40F7" w:rsidRDefault="00EF40F7" w:rsidP="00B82694">
      <w:pPr>
        <w:pStyle w:val="Default"/>
        <w:numPr>
          <w:ilvl w:val="1"/>
          <w:numId w:val="4"/>
        </w:numPr>
        <w:contextualSpacing/>
        <w:jc w:val="both"/>
        <w:rPr>
          <w:rFonts w:asciiTheme="minorHAnsi" w:hAnsiTheme="minorHAnsi" w:cstheme="minorHAnsi"/>
        </w:rPr>
      </w:pPr>
      <w:r>
        <w:rPr>
          <w:rFonts w:asciiTheme="minorHAnsi" w:hAnsiTheme="minorHAnsi" w:cstheme="minorHAnsi"/>
        </w:rPr>
        <w:t>Where appropriate, if there are people performing the roles of Team Principal, Sporting Director, Technical Director, Team Manager or Race Engineer</w:t>
      </w:r>
      <w:r w:rsidR="00106468">
        <w:rPr>
          <w:rFonts w:asciiTheme="minorHAnsi" w:hAnsiTheme="minorHAnsi" w:cstheme="minorHAnsi"/>
        </w:rPr>
        <w:t xml:space="preserve">, on behalf of the competitor during an event, these persons may be required to register their roles in order to have access to </w:t>
      </w:r>
      <w:r w:rsidR="00B82694">
        <w:rPr>
          <w:rFonts w:asciiTheme="minorHAnsi" w:hAnsiTheme="minorHAnsi" w:cstheme="minorHAnsi"/>
        </w:rPr>
        <w:t xml:space="preserve">the </w:t>
      </w:r>
      <w:r w:rsidR="00106468">
        <w:rPr>
          <w:rFonts w:asciiTheme="minorHAnsi" w:hAnsiTheme="minorHAnsi" w:cstheme="minorHAnsi"/>
        </w:rPr>
        <w:t xml:space="preserve">Reserved Zones </w:t>
      </w:r>
      <w:r w:rsidR="002A070B">
        <w:rPr>
          <w:rFonts w:asciiTheme="minorHAnsi" w:hAnsiTheme="minorHAnsi" w:cstheme="minorHAnsi"/>
        </w:rPr>
        <w:t>in the c</w:t>
      </w:r>
      <w:r w:rsidR="00106468">
        <w:rPr>
          <w:rFonts w:asciiTheme="minorHAnsi" w:hAnsiTheme="minorHAnsi" w:cstheme="minorHAnsi"/>
        </w:rPr>
        <w:t xml:space="preserve">ompetition </w:t>
      </w:r>
      <w:r w:rsidR="002A070B">
        <w:rPr>
          <w:rFonts w:asciiTheme="minorHAnsi" w:hAnsiTheme="minorHAnsi" w:cstheme="minorHAnsi"/>
        </w:rPr>
        <w:t>a</w:t>
      </w:r>
      <w:r w:rsidR="00106468">
        <w:rPr>
          <w:rFonts w:asciiTheme="minorHAnsi" w:hAnsiTheme="minorHAnsi" w:cstheme="minorHAnsi"/>
        </w:rPr>
        <w:t>renas. The SRA-SG has the right to withhold and to cancel registration of any person who does not satisfy the rules of good conduct as stated in the Sporting Code.</w:t>
      </w:r>
    </w:p>
    <w:p w14:paraId="3A14F564" w14:textId="55A6DBF8" w:rsidR="001E3812" w:rsidRDefault="001E3812" w:rsidP="001E3812">
      <w:pPr>
        <w:pStyle w:val="Default"/>
        <w:contextualSpacing/>
        <w:jc w:val="both"/>
        <w:rPr>
          <w:rFonts w:asciiTheme="minorHAnsi" w:hAnsiTheme="minorHAnsi" w:cstheme="minorHAnsi"/>
        </w:rPr>
      </w:pPr>
    </w:p>
    <w:p w14:paraId="158926B5" w14:textId="5CB5164D" w:rsidR="00D30285" w:rsidRDefault="001E3812" w:rsidP="00D30285">
      <w:pPr>
        <w:pStyle w:val="Default"/>
        <w:numPr>
          <w:ilvl w:val="1"/>
          <w:numId w:val="4"/>
        </w:numPr>
        <w:contextualSpacing/>
        <w:jc w:val="both"/>
        <w:rPr>
          <w:rFonts w:asciiTheme="minorHAnsi" w:hAnsiTheme="minorHAnsi" w:cstheme="minorHAnsi"/>
        </w:rPr>
      </w:pPr>
      <w:r w:rsidRPr="001E3812">
        <w:rPr>
          <w:rFonts w:asciiTheme="minorHAnsi" w:hAnsiTheme="minorHAnsi" w:cstheme="minorHAnsi"/>
        </w:rPr>
        <w:t xml:space="preserve">An </w:t>
      </w:r>
      <w:r w:rsidR="002A070B">
        <w:rPr>
          <w:rFonts w:asciiTheme="minorHAnsi" w:hAnsiTheme="minorHAnsi" w:cstheme="minorHAnsi"/>
        </w:rPr>
        <w:t>e</w:t>
      </w:r>
      <w:r w:rsidRPr="001E3812">
        <w:rPr>
          <w:rFonts w:asciiTheme="minorHAnsi" w:hAnsiTheme="minorHAnsi" w:cstheme="minorHAnsi"/>
        </w:rPr>
        <w:t xml:space="preserve">ntry compels the </w:t>
      </w:r>
      <w:r w:rsidR="005C577C">
        <w:rPr>
          <w:rFonts w:asciiTheme="minorHAnsi" w:hAnsiTheme="minorHAnsi" w:cstheme="minorHAnsi"/>
        </w:rPr>
        <w:t>c</w:t>
      </w:r>
      <w:r w:rsidRPr="001E3812">
        <w:rPr>
          <w:rFonts w:asciiTheme="minorHAnsi" w:hAnsiTheme="minorHAnsi" w:cstheme="minorHAnsi"/>
        </w:rPr>
        <w:t xml:space="preserve">ompetitor to take part in the </w:t>
      </w:r>
      <w:r w:rsidR="005C577C">
        <w:rPr>
          <w:rFonts w:asciiTheme="minorHAnsi" w:hAnsiTheme="minorHAnsi" w:cstheme="minorHAnsi"/>
        </w:rPr>
        <w:t>c</w:t>
      </w:r>
      <w:r w:rsidRPr="001E3812">
        <w:rPr>
          <w:rFonts w:asciiTheme="minorHAnsi" w:hAnsiTheme="minorHAnsi" w:cstheme="minorHAnsi"/>
        </w:rPr>
        <w:t xml:space="preserve">ompetition in which they have accepted to run, except in case of duly established </w:t>
      </w:r>
      <w:r w:rsidR="005C577C">
        <w:rPr>
          <w:rFonts w:asciiTheme="minorHAnsi" w:hAnsiTheme="minorHAnsi" w:cstheme="minorHAnsi"/>
        </w:rPr>
        <w:t>f</w:t>
      </w:r>
      <w:r w:rsidRPr="001E3812">
        <w:rPr>
          <w:rFonts w:asciiTheme="minorHAnsi" w:hAnsiTheme="minorHAnsi" w:cstheme="minorHAnsi"/>
        </w:rPr>
        <w:t xml:space="preserve">orce </w:t>
      </w:r>
      <w:r w:rsidR="005C577C">
        <w:rPr>
          <w:rFonts w:asciiTheme="minorHAnsi" w:hAnsiTheme="minorHAnsi" w:cstheme="minorHAnsi"/>
        </w:rPr>
        <w:t>m</w:t>
      </w:r>
      <w:r w:rsidRPr="001E3812">
        <w:rPr>
          <w:rFonts w:asciiTheme="minorHAnsi" w:hAnsiTheme="minorHAnsi" w:cstheme="minorHAnsi"/>
        </w:rPr>
        <w:t xml:space="preserve">ajeure. It also binds the </w:t>
      </w:r>
      <w:r w:rsidR="006943C7">
        <w:rPr>
          <w:rFonts w:asciiTheme="minorHAnsi" w:hAnsiTheme="minorHAnsi" w:cstheme="minorHAnsi"/>
        </w:rPr>
        <w:t>O</w:t>
      </w:r>
      <w:r w:rsidRPr="001E3812">
        <w:rPr>
          <w:rFonts w:asciiTheme="minorHAnsi" w:hAnsiTheme="minorHAnsi" w:cstheme="minorHAnsi"/>
        </w:rPr>
        <w:t xml:space="preserve">rganiser to fulfil, for the </w:t>
      </w:r>
      <w:r w:rsidR="005C577C">
        <w:rPr>
          <w:rFonts w:asciiTheme="minorHAnsi" w:hAnsiTheme="minorHAnsi" w:cstheme="minorHAnsi"/>
        </w:rPr>
        <w:t>c</w:t>
      </w:r>
      <w:r w:rsidRPr="001E3812">
        <w:rPr>
          <w:rFonts w:asciiTheme="minorHAnsi" w:hAnsiTheme="minorHAnsi" w:cstheme="minorHAnsi"/>
        </w:rPr>
        <w:t xml:space="preserve">ompetitor, all the conditions upon which the </w:t>
      </w:r>
      <w:r w:rsidR="005C577C">
        <w:rPr>
          <w:rFonts w:asciiTheme="minorHAnsi" w:hAnsiTheme="minorHAnsi" w:cstheme="minorHAnsi"/>
        </w:rPr>
        <w:t>e</w:t>
      </w:r>
      <w:r w:rsidRPr="001E3812">
        <w:rPr>
          <w:rFonts w:asciiTheme="minorHAnsi" w:hAnsiTheme="minorHAnsi" w:cstheme="minorHAnsi"/>
        </w:rPr>
        <w:t xml:space="preserve">ntry </w:t>
      </w:r>
      <w:r w:rsidRPr="005C577C">
        <w:rPr>
          <w:rFonts w:asciiTheme="minorHAnsi" w:hAnsiTheme="minorHAnsi" w:cstheme="minorHAnsi"/>
          <w:lang w:val="en-SG"/>
        </w:rPr>
        <w:t>was</w:t>
      </w:r>
      <w:r w:rsidRPr="001E3812">
        <w:rPr>
          <w:rFonts w:asciiTheme="minorHAnsi" w:hAnsiTheme="minorHAnsi" w:cstheme="minorHAnsi"/>
        </w:rPr>
        <w:t xml:space="preserve"> made, the only reservation being that the </w:t>
      </w:r>
      <w:r w:rsidR="005C577C">
        <w:rPr>
          <w:rFonts w:asciiTheme="minorHAnsi" w:hAnsiTheme="minorHAnsi" w:cstheme="minorHAnsi"/>
        </w:rPr>
        <w:t>c</w:t>
      </w:r>
      <w:r w:rsidRPr="001E3812">
        <w:rPr>
          <w:rFonts w:asciiTheme="minorHAnsi" w:hAnsiTheme="minorHAnsi" w:cstheme="minorHAnsi"/>
        </w:rPr>
        <w:t xml:space="preserve">ompetitor must use his best </w:t>
      </w:r>
      <w:r w:rsidR="00481B86" w:rsidRPr="001E3812">
        <w:rPr>
          <w:rFonts w:asciiTheme="minorHAnsi" w:hAnsiTheme="minorHAnsi" w:cstheme="minorHAnsi"/>
        </w:rPr>
        <w:t>endeavo</w:t>
      </w:r>
      <w:r w:rsidR="00481B86">
        <w:rPr>
          <w:rFonts w:asciiTheme="minorHAnsi" w:hAnsiTheme="minorHAnsi" w:cstheme="minorHAnsi"/>
        </w:rPr>
        <w:t>r</w:t>
      </w:r>
      <w:r w:rsidR="00481B86" w:rsidRPr="001E3812">
        <w:rPr>
          <w:rFonts w:asciiTheme="minorHAnsi" w:hAnsiTheme="minorHAnsi" w:cstheme="minorHAnsi"/>
        </w:rPr>
        <w:t>s</w:t>
      </w:r>
      <w:r w:rsidRPr="001E3812">
        <w:rPr>
          <w:rFonts w:asciiTheme="minorHAnsi" w:hAnsiTheme="minorHAnsi" w:cstheme="minorHAnsi"/>
        </w:rPr>
        <w:t xml:space="preserve"> to participate in the </w:t>
      </w:r>
      <w:r w:rsidR="002A070B">
        <w:rPr>
          <w:rFonts w:asciiTheme="minorHAnsi" w:hAnsiTheme="minorHAnsi" w:cstheme="minorHAnsi"/>
        </w:rPr>
        <w:t>event</w:t>
      </w:r>
      <w:r>
        <w:rPr>
          <w:rFonts w:asciiTheme="minorHAnsi" w:hAnsiTheme="minorHAnsi" w:cstheme="minorHAnsi"/>
        </w:rPr>
        <w:t>.</w:t>
      </w:r>
    </w:p>
    <w:p w14:paraId="0EB56A1D" w14:textId="77777777" w:rsidR="00D30285" w:rsidRDefault="00D30285" w:rsidP="00D30285">
      <w:pPr>
        <w:pStyle w:val="Default"/>
        <w:ind w:left="750"/>
        <w:contextualSpacing/>
        <w:jc w:val="both"/>
        <w:rPr>
          <w:rFonts w:asciiTheme="minorHAnsi" w:hAnsiTheme="minorHAnsi" w:cstheme="minorHAnsi"/>
        </w:rPr>
      </w:pPr>
    </w:p>
    <w:p w14:paraId="0E54E35C" w14:textId="7856FAE9" w:rsidR="00D30285" w:rsidRDefault="00D30285" w:rsidP="000223BA">
      <w:pPr>
        <w:pStyle w:val="Default"/>
        <w:numPr>
          <w:ilvl w:val="1"/>
          <w:numId w:val="4"/>
        </w:numPr>
        <w:contextualSpacing/>
        <w:jc w:val="both"/>
        <w:rPr>
          <w:rFonts w:asciiTheme="minorHAnsi" w:hAnsiTheme="minorHAnsi" w:cstheme="minorHAnsi"/>
        </w:rPr>
      </w:pPr>
      <w:r w:rsidRPr="00D30285">
        <w:rPr>
          <w:rFonts w:asciiTheme="minorHAnsi" w:hAnsiTheme="minorHAnsi" w:cstheme="minorHAnsi"/>
        </w:rPr>
        <w:t xml:space="preserve">Where the event is held in a physical location, the </w:t>
      </w:r>
      <w:r w:rsidR="006943C7">
        <w:rPr>
          <w:rFonts w:asciiTheme="minorHAnsi" w:hAnsiTheme="minorHAnsi" w:cstheme="minorHAnsi"/>
        </w:rPr>
        <w:t>O</w:t>
      </w:r>
      <w:r w:rsidRPr="00D30285">
        <w:rPr>
          <w:rFonts w:asciiTheme="minorHAnsi" w:hAnsiTheme="minorHAnsi" w:cstheme="minorHAnsi"/>
        </w:rPr>
        <w:t>rganiser of the event must procure, 30 days before the event, documentary evidence proving that all competitors, their staff, sponsors, agents and public are covered by adequate third-party insurance.</w:t>
      </w:r>
    </w:p>
    <w:p w14:paraId="62FADE59" w14:textId="77777777" w:rsidR="000223BA" w:rsidRDefault="000223BA" w:rsidP="000223BA">
      <w:pPr>
        <w:pStyle w:val="ListParagraph"/>
        <w:spacing w:after="0"/>
        <w:jc w:val="both"/>
        <w:rPr>
          <w:rFonts w:asciiTheme="minorHAnsi" w:hAnsiTheme="minorHAnsi" w:cstheme="minorHAnsi"/>
        </w:rPr>
      </w:pPr>
    </w:p>
    <w:p w14:paraId="58DCD89E" w14:textId="4E2B453D" w:rsidR="00A53333" w:rsidRDefault="000223BA" w:rsidP="00A53333">
      <w:pPr>
        <w:pStyle w:val="Default"/>
        <w:numPr>
          <w:ilvl w:val="1"/>
          <w:numId w:val="4"/>
        </w:numPr>
        <w:contextualSpacing/>
        <w:jc w:val="both"/>
        <w:rPr>
          <w:rStyle w:val="fbxl"/>
          <w:rFonts w:asciiTheme="minorHAnsi" w:hAnsiTheme="minorHAnsi" w:cstheme="minorHAnsi"/>
        </w:rPr>
      </w:pPr>
      <w:r w:rsidRPr="000223BA">
        <w:rPr>
          <w:rFonts w:asciiTheme="minorHAnsi" w:hAnsiTheme="minorHAnsi" w:cstheme="minorHAnsi"/>
        </w:rPr>
        <w:t xml:space="preserve">Advertising on vehicle skins, </w:t>
      </w:r>
      <w:r w:rsidR="002A070B">
        <w:rPr>
          <w:rFonts w:asciiTheme="minorHAnsi" w:hAnsiTheme="minorHAnsi" w:cstheme="minorHAnsi"/>
        </w:rPr>
        <w:t xml:space="preserve">within </w:t>
      </w:r>
      <w:r w:rsidRPr="000223BA">
        <w:rPr>
          <w:rFonts w:asciiTheme="minorHAnsi" w:hAnsiTheme="minorHAnsi" w:cstheme="minorHAnsi"/>
        </w:rPr>
        <w:t xml:space="preserve">the sim environment and </w:t>
      </w:r>
      <w:r w:rsidR="002A070B">
        <w:rPr>
          <w:rFonts w:asciiTheme="minorHAnsi" w:hAnsiTheme="minorHAnsi" w:cstheme="minorHAnsi"/>
        </w:rPr>
        <w:t xml:space="preserve">inside the </w:t>
      </w:r>
      <w:r w:rsidRPr="000223BA">
        <w:rPr>
          <w:rFonts w:asciiTheme="minorHAnsi" w:hAnsiTheme="minorHAnsi" w:cstheme="minorHAnsi"/>
        </w:rPr>
        <w:t>event venue is free</w:t>
      </w:r>
      <w:r w:rsidR="002A070B">
        <w:rPr>
          <w:rFonts w:asciiTheme="minorHAnsi" w:hAnsiTheme="minorHAnsi" w:cstheme="minorHAnsi"/>
        </w:rPr>
        <w:t>;</w:t>
      </w:r>
      <w:r w:rsidRPr="000223BA">
        <w:rPr>
          <w:rFonts w:asciiTheme="minorHAnsi" w:hAnsiTheme="minorHAnsi" w:cstheme="minorHAnsi"/>
        </w:rPr>
        <w:t xml:space="preserve"> subject to not being political, religious or racist in nature. </w:t>
      </w:r>
      <w:r w:rsidR="00CD3903">
        <w:rPr>
          <w:rStyle w:val="fbxl"/>
          <w:rFonts w:asciiTheme="minorHAnsi" w:hAnsiTheme="minorHAnsi" w:cstheme="minorHAnsi"/>
        </w:rPr>
        <w:t xml:space="preserve">The </w:t>
      </w:r>
      <w:r w:rsidR="006943C7">
        <w:rPr>
          <w:rStyle w:val="fbxl"/>
          <w:rFonts w:asciiTheme="minorHAnsi" w:hAnsiTheme="minorHAnsi" w:cstheme="minorHAnsi"/>
        </w:rPr>
        <w:t>O</w:t>
      </w:r>
      <w:r w:rsidR="00CD3903">
        <w:rPr>
          <w:rStyle w:val="fbxl"/>
          <w:rFonts w:asciiTheme="minorHAnsi" w:hAnsiTheme="minorHAnsi" w:cstheme="minorHAnsi"/>
        </w:rPr>
        <w:t>rganiser will have the discretion to create policy on skins, whether it be a fixed-</w:t>
      </w:r>
      <w:r w:rsidR="00CD3903" w:rsidRPr="00277981">
        <w:rPr>
          <w:rStyle w:val="fbxl"/>
          <w:rFonts w:asciiTheme="minorHAnsi" w:hAnsiTheme="minorHAnsi" w:cstheme="minorHAnsi"/>
        </w:rPr>
        <w:t>spec skin,</w:t>
      </w:r>
      <w:r w:rsidR="00CD3903">
        <w:rPr>
          <w:rStyle w:val="fbxl"/>
          <w:rFonts w:asciiTheme="minorHAnsi" w:hAnsiTheme="minorHAnsi" w:cstheme="minorHAnsi"/>
        </w:rPr>
        <w:t xml:space="preserve"> or to include or exclude logos or text as they see fit</w:t>
      </w:r>
      <w:r w:rsidR="00CD3903" w:rsidRPr="00277981">
        <w:rPr>
          <w:rStyle w:val="fbxl"/>
          <w:rFonts w:asciiTheme="minorHAnsi" w:hAnsiTheme="minorHAnsi" w:cstheme="minorHAnsi"/>
        </w:rPr>
        <w:t>.</w:t>
      </w:r>
    </w:p>
    <w:p w14:paraId="5F225B8F" w14:textId="77777777" w:rsidR="00377552" w:rsidRDefault="00377552" w:rsidP="00377552">
      <w:pPr>
        <w:pStyle w:val="ListParagraph"/>
        <w:rPr>
          <w:rStyle w:val="fbxl"/>
          <w:rFonts w:asciiTheme="minorHAnsi" w:hAnsiTheme="minorHAnsi" w:cstheme="minorHAnsi"/>
        </w:rPr>
      </w:pPr>
    </w:p>
    <w:p w14:paraId="6EDA7653" w14:textId="062A6EB9" w:rsidR="00377552" w:rsidRPr="00377552" w:rsidRDefault="00377552" w:rsidP="00377552">
      <w:pPr>
        <w:pStyle w:val="Default"/>
        <w:numPr>
          <w:ilvl w:val="1"/>
          <w:numId w:val="4"/>
        </w:numPr>
        <w:ind w:left="720"/>
        <w:contextualSpacing/>
        <w:jc w:val="both"/>
        <w:rPr>
          <w:rFonts w:asciiTheme="minorHAnsi" w:hAnsiTheme="minorHAnsi" w:cstheme="minorHAnsi"/>
        </w:rPr>
      </w:pPr>
      <w:r w:rsidRPr="00377552">
        <w:rPr>
          <w:rStyle w:val="fbxl"/>
          <w:rFonts w:asciiTheme="minorHAnsi" w:hAnsiTheme="minorHAnsi" w:cstheme="minorHAnsi"/>
        </w:rPr>
        <w:t>Drivers are required to attend Driver Briefing</w:t>
      </w:r>
      <w:r>
        <w:rPr>
          <w:rStyle w:val="fbxl"/>
          <w:rFonts w:asciiTheme="minorHAnsi" w:hAnsiTheme="minorHAnsi" w:cstheme="minorHAnsi"/>
        </w:rPr>
        <w:t>s</w:t>
      </w:r>
      <w:r w:rsidRPr="00377552">
        <w:rPr>
          <w:rStyle w:val="fbxl"/>
          <w:rFonts w:asciiTheme="minorHAnsi" w:hAnsiTheme="minorHAnsi" w:cstheme="minorHAnsi"/>
        </w:rPr>
        <w:t xml:space="preserve"> as instructed by the </w:t>
      </w:r>
      <w:r w:rsidR="00326B1D">
        <w:rPr>
          <w:rStyle w:val="fbxl"/>
          <w:rFonts w:asciiTheme="minorHAnsi" w:hAnsiTheme="minorHAnsi" w:cstheme="minorHAnsi"/>
        </w:rPr>
        <w:t>O</w:t>
      </w:r>
      <w:r w:rsidRPr="00377552">
        <w:rPr>
          <w:rStyle w:val="fbxl"/>
          <w:rFonts w:asciiTheme="minorHAnsi" w:hAnsiTheme="minorHAnsi" w:cstheme="minorHAnsi"/>
        </w:rPr>
        <w:t xml:space="preserve">rganiser, whether at a physical location or via online voice channel. Information communicated in </w:t>
      </w:r>
      <w:r>
        <w:rPr>
          <w:rStyle w:val="fbxl"/>
          <w:rFonts w:asciiTheme="minorHAnsi" w:hAnsiTheme="minorHAnsi" w:cstheme="minorHAnsi"/>
        </w:rPr>
        <w:t>b</w:t>
      </w:r>
      <w:r w:rsidRPr="00377552">
        <w:rPr>
          <w:rStyle w:val="fbxl"/>
          <w:rFonts w:asciiTheme="minorHAnsi" w:hAnsiTheme="minorHAnsi" w:cstheme="minorHAnsi"/>
        </w:rPr>
        <w:t xml:space="preserve">riefings are key to the smooth running of events. </w:t>
      </w:r>
      <w:r>
        <w:rPr>
          <w:rStyle w:val="fbxl"/>
          <w:rFonts w:asciiTheme="minorHAnsi" w:hAnsiTheme="minorHAnsi" w:cstheme="minorHAnsi"/>
        </w:rPr>
        <w:t>D</w:t>
      </w:r>
      <w:r w:rsidRPr="00377552">
        <w:rPr>
          <w:rStyle w:val="fbxl"/>
          <w:rFonts w:asciiTheme="minorHAnsi" w:hAnsiTheme="minorHAnsi" w:cstheme="minorHAnsi"/>
        </w:rPr>
        <w:t>river</w:t>
      </w:r>
      <w:r w:rsidR="00911558">
        <w:rPr>
          <w:rStyle w:val="fbxl"/>
          <w:rFonts w:asciiTheme="minorHAnsi" w:hAnsiTheme="minorHAnsi" w:cstheme="minorHAnsi"/>
        </w:rPr>
        <w:t>s</w:t>
      </w:r>
      <w:r w:rsidRPr="00377552">
        <w:rPr>
          <w:rStyle w:val="fbxl"/>
          <w:rFonts w:asciiTheme="minorHAnsi" w:hAnsiTheme="minorHAnsi" w:cstheme="minorHAnsi"/>
        </w:rPr>
        <w:t xml:space="preserve"> who fail to attend the briefing can be excluded from the race.</w:t>
      </w:r>
    </w:p>
    <w:p w14:paraId="2B6F1C50" w14:textId="77777777" w:rsidR="00A53333" w:rsidRDefault="00A53333" w:rsidP="00A53333">
      <w:pPr>
        <w:pStyle w:val="ListParagraph"/>
        <w:spacing w:after="0"/>
        <w:rPr>
          <w:rFonts w:asciiTheme="minorHAnsi" w:hAnsiTheme="minorHAnsi" w:cstheme="minorHAnsi"/>
        </w:rPr>
      </w:pPr>
    </w:p>
    <w:p w14:paraId="72C33A6A" w14:textId="3436D2D4" w:rsidR="000223BA" w:rsidRPr="000223BA" w:rsidRDefault="000223BA" w:rsidP="00A53333">
      <w:pPr>
        <w:pStyle w:val="Default"/>
        <w:numPr>
          <w:ilvl w:val="1"/>
          <w:numId w:val="4"/>
        </w:numPr>
        <w:contextualSpacing/>
        <w:jc w:val="both"/>
        <w:rPr>
          <w:rFonts w:asciiTheme="minorHAnsi" w:hAnsiTheme="minorHAnsi" w:cstheme="minorHAnsi"/>
        </w:rPr>
      </w:pPr>
      <w:r w:rsidRPr="000223BA">
        <w:rPr>
          <w:rFonts w:asciiTheme="minorHAnsi" w:hAnsiTheme="minorHAnsi" w:cstheme="minorHAnsi"/>
        </w:rPr>
        <w:t xml:space="preserve">Competitors </w:t>
      </w:r>
      <w:r w:rsidR="002A070B">
        <w:rPr>
          <w:rFonts w:asciiTheme="minorHAnsi" w:hAnsiTheme="minorHAnsi" w:cstheme="minorHAnsi"/>
        </w:rPr>
        <w:t xml:space="preserve">are required to </w:t>
      </w:r>
      <w:r w:rsidRPr="000223BA">
        <w:rPr>
          <w:rFonts w:asciiTheme="minorHAnsi" w:hAnsiTheme="minorHAnsi" w:cstheme="minorHAnsi"/>
        </w:rPr>
        <w:t xml:space="preserve">take part in any promotional activity requested by the </w:t>
      </w:r>
      <w:r w:rsidR="00326B1D">
        <w:rPr>
          <w:rFonts w:asciiTheme="minorHAnsi" w:hAnsiTheme="minorHAnsi" w:cstheme="minorHAnsi"/>
        </w:rPr>
        <w:t>O</w:t>
      </w:r>
      <w:r w:rsidRPr="000223BA">
        <w:rPr>
          <w:rFonts w:asciiTheme="minorHAnsi" w:hAnsiTheme="minorHAnsi" w:cstheme="minorHAnsi"/>
        </w:rPr>
        <w:t>rganiser such as autograph sessions, prize-giving, press conferences, photo shooting, social events and pre-race parades.</w:t>
      </w:r>
    </w:p>
    <w:p w14:paraId="24BB2110" w14:textId="77777777" w:rsidR="000223BA" w:rsidRDefault="000223BA" w:rsidP="00A53333">
      <w:pPr>
        <w:pStyle w:val="ListParagraph"/>
        <w:spacing w:after="0"/>
        <w:jc w:val="both"/>
        <w:rPr>
          <w:rFonts w:asciiTheme="minorHAnsi" w:hAnsiTheme="minorHAnsi" w:cstheme="minorHAnsi"/>
        </w:rPr>
      </w:pPr>
    </w:p>
    <w:p w14:paraId="3212EF6D" w14:textId="3BB5FBBA" w:rsidR="000223BA" w:rsidRDefault="000223BA" w:rsidP="00A53333">
      <w:pPr>
        <w:pStyle w:val="Default"/>
        <w:numPr>
          <w:ilvl w:val="1"/>
          <w:numId w:val="4"/>
        </w:numPr>
        <w:contextualSpacing/>
        <w:jc w:val="both"/>
        <w:rPr>
          <w:rFonts w:asciiTheme="minorHAnsi" w:hAnsiTheme="minorHAnsi" w:cstheme="minorHAnsi"/>
        </w:rPr>
      </w:pPr>
      <w:r>
        <w:rPr>
          <w:rFonts w:asciiTheme="minorHAnsi" w:hAnsiTheme="minorHAnsi" w:cstheme="minorHAnsi"/>
        </w:rPr>
        <w:t xml:space="preserve">The </w:t>
      </w:r>
      <w:r w:rsidR="002C663D">
        <w:rPr>
          <w:rFonts w:asciiTheme="minorHAnsi" w:hAnsiTheme="minorHAnsi" w:cstheme="minorHAnsi"/>
        </w:rPr>
        <w:t>O</w:t>
      </w:r>
      <w:r>
        <w:rPr>
          <w:rFonts w:asciiTheme="minorHAnsi" w:hAnsiTheme="minorHAnsi" w:cstheme="minorHAnsi"/>
        </w:rPr>
        <w:t>rganiser will have the discretion to decide on whether there are control device regulations, and the handicaps to be set for different devices.</w:t>
      </w:r>
    </w:p>
    <w:p w14:paraId="1B7803A3" w14:textId="77777777" w:rsidR="000223BA" w:rsidRDefault="000223BA" w:rsidP="00A53333">
      <w:pPr>
        <w:pStyle w:val="ListParagraph"/>
        <w:spacing w:after="0"/>
        <w:jc w:val="both"/>
        <w:rPr>
          <w:rFonts w:asciiTheme="minorHAnsi" w:hAnsiTheme="minorHAnsi" w:cstheme="minorHAnsi"/>
        </w:rPr>
      </w:pPr>
    </w:p>
    <w:p w14:paraId="316BC442" w14:textId="071E63D8" w:rsidR="00D30285" w:rsidRPr="000223BA" w:rsidRDefault="00D30285" w:rsidP="00A53333">
      <w:pPr>
        <w:pStyle w:val="Default"/>
        <w:numPr>
          <w:ilvl w:val="1"/>
          <w:numId w:val="4"/>
        </w:numPr>
        <w:contextualSpacing/>
        <w:jc w:val="both"/>
        <w:rPr>
          <w:rFonts w:asciiTheme="minorHAnsi" w:hAnsiTheme="minorHAnsi" w:cstheme="minorHAnsi"/>
        </w:rPr>
      </w:pPr>
      <w:r w:rsidRPr="000223BA">
        <w:rPr>
          <w:rFonts w:asciiTheme="minorHAnsi" w:hAnsiTheme="minorHAnsi" w:cstheme="minorHAnsi"/>
        </w:rPr>
        <w:t xml:space="preserve">The SRA-SG reserves the right to nominate a Race Director and Steward(s) to help the </w:t>
      </w:r>
      <w:r w:rsidR="002C663D">
        <w:rPr>
          <w:rFonts w:asciiTheme="minorHAnsi" w:hAnsiTheme="minorHAnsi" w:cstheme="minorHAnsi"/>
        </w:rPr>
        <w:t>O</w:t>
      </w:r>
      <w:r w:rsidRPr="000223BA">
        <w:rPr>
          <w:rFonts w:asciiTheme="minorHAnsi" w:hAnsiTheme="minorHAnsi" w:cstheme="minorHAnsi"/>
        </w:rPr>
        <w:t xml:space="preserve">rganiser of the event in their duties, to ensure, within their fields of competence, that all the regulations governing the </w:t>
      </w:r>
      <w:r w:rsidR="002A070B">
        <w:rPr>
          <w:rFonts w:asciiTheme="minorHAnsi" w:hAnsiTheme="minorHAnsi" w:cstheme="minorHAnsi"/>
        </w:rPr>
        <w:t xml:space="preserve">event </w:t>
      </w:r>
      <w:r w:rsidRPr="000223BA">
        <w:rPr>
          <w:rFonts w:asciiTheme="minorHAnsi" w:hAnsiTheme="minorHAnsi" w:cstheme="minorHAnsi"/>
        </w:rPr>
        <w:t>are respected, to make any comments they judge necessary.</w:t>
      </w:r>
    </w:p>
    <w:p w14:paraId="034110CA" w14:textId="77777777" w:rsidR="001E3812" w:rsidRDefault="001E3812" w:rsidP="000223BA">
      <w:pPr>
        <w:pStyle w:val="Default"/>
        <w:ind w:left="750"/>
        <w:contextualSpacing/>
        <w:jc w:val="both"/>
        <w:rPr>
          <w:rFonts w:asciiTheme="minorHAnsi" w:hAnsiTheme="minorHAnsi" w:cstheme="minorHAnsi"/>
        </w:rPr>
      </w:pPr>
    </w:p>
    <w:p w14:paraId="14C2DA06" w14:textId="52091E00" w:rsidR="001E3812" w:rsidRDefault="001E3812" w:rsidP="000223BA">
      <w:pPr>
        <w:pStyle w:val="Default"/>
        <w:numPr>
          <w:ilvl w:val="1"/>
          <w:numId w:val="4"/>
        </w:numPr>
        <w:contextualSpacing/>
        <w:jc w:val="both"/>
        <w:rPr>
          <w:rFonts w:asciiTheme="minorHAnsi" w:hAnsiTheme="minorHAnsi" w:cstheme="minorHAnsi"/>
        </w:rPr>
      </w:pPr>
      <w:r>
        <w:rPr>
          <w:rFonts w:asciiTheme="minorHAnsi" w:hAnsiTheme="minorHAnsi" w:cstheme="minorHAnsi"/>
        </w:rPr>
        <w:t>The official program for an event sanctioned by the SRA-SG must include:</w:t>
      </w:r>
    </w:p>
    <w:p w14:paraId="42D0B580" w14:textId="77777777" w:rsidR="001E3812" w:rsidRDefault="001E3812" w:rsidP="001E3812">
      <w:pPr>
        <w:pStyle w:val="Default"/>
        <w:ind w:left="750"/>
        <w:contextualSpacing/>
        <w:jc w:val="both"/>
        <w:rPr>
          <w:rFonts w:asciiTheme="minorHAnsi" w:hAnsiTheme="minorHAnsi" w:cstheme="minorHAnsi"/>
        </w:rPr>
      </w:pPr>
    </w:p>
    <w:p w14:paraId="18A22D05" w14:textId="22AC9AAE" w:rsidR="001E3812" w:rsidRDefault="0040453A" w:rsidP="00C23A1B">
      <w:pPr>
        <w:pStyle w:val="Default"/>
        <w:numPr>
          <w:ilvl w:val="0"/>
          <w:numId w:val="7"/>
        </w:numPr>
        <w:contextualSpacing/>
        <w:jc w:val="both"/>
        <w:rPr>
          <w:rFonts w:asciiTheme="minorHAnsi" w:hAnsiTheme="minorHAnsi" w:cstheme="minorHAnsi"/>
        </w:rPr>
      </w:pPr>
      <w:r>
        <w:rPr>
          <w:rFonts w:asciiTheme="minorHAnsi" w:hAnsiTheme="minorHAnsi" w:cstheme="minorHAnsi"/>
        </w:rPr>
        <w:t>S</w:t>
      </w:r>
      <w:r w:rsidRPr="001E3812">
        <w:rPr>
          <w:rFonts w:asciiTheme="minorHAnsi" w:hAnsiTheme="minorHAnsi" w:cstheme="minorHAnsi"/>
        </w:rPr>
        <w:t xml:space="preserve">tatement </w:t>
      </w:r>
      <w:r w:rsidR="001E3812" w:rsidRPr="001E3812">
        <w:rPr>
          <w:rFonts w:asciiTheme="minorHAnsi" w:hAnsiTheme="minorHAnsi" w:cstheme="minorHAnsi"/>
        </w:rPr>
        <w:t xml:space="preserve">that the </w:t>
      </w:r>
      <w:r w:rsidR="001C32C1">
        <w:rPr>
          <w:rFonts w:asciiTheme="minorHAnsi" w:hAnsiTheme="minorHAnsi" w:cstheme="minorHAnsi"/>
        </w:rPr>
        <w:t>e</w:t>
      </w:r>
      <w:r w:rsidR="001E3812" w:rsidRPr="001E3812">
        <w:rPr>
          <w:rFonts w:asciiTheme="minorHAnsi" w:hAnsiTheme="minorHAnsi" w:cstheme="minorHAnsi"/>
        </w:rPr>
        <w:t xml:space="preserve">vent is to be held under the </w:t>
      </w:r>
      <w:r w:rsidR="000223BA">
        <w:rPr>
          <w:rFonts w:asciiTheme="minorHAnsi" w:hAnsiTheme="minorHAnsi" w:cstheme="minorHAnsi"/>
        </w:rPr>
        <w:t xml:space="preserve">Sporting </w:t>
      </w:r>
      <w:r w:rsidR="001E3812" w:rsidRPr="001E3812">
        <w:rPr>
          <w:rFonts w:asciiTheme="minorHAnsi" w:hAnsiTheme="minorHAnsi" w:cstheme="minorHAnsi"/>
        </w:rPr>
        <w:t>Code</w:t>
      </w:r>
    </w:p>
    <w:p w14:paraId="44B9866D" w14:textId="21B2CDDD" w:rsidR="001E3812" w:rsidRDefault="001E3812" w:rsidP="00C23A1B">
      <w:pPr>
        <w:pStyle w:val="Default"/>
        <w:numPr>
          <w:ilvl w:val="0"/>
          <w:numId w:val="7"/>
        </w:numPr>
        <w:contextualSpacing/>
        <w:jc w:val="both"/>
        <w:rPr>
          <w:rFonts w:asciiTheme="minorHAnsi" w:hAnsiTheme="minorHAnsi" w:cstheme="minorHAnsi"/>
        </w:rPr>
      </w:pPr>
      <w:r w:rsidRPr="001E3812">
        <w:rPr>
          <w:rFonts w:asciiTheme="minorHAnsi" w:hAnsiTheme="minorHAnsi" w:cstheme="minorHAnsi"/>
        </w:rPr>
        <w:t xml:space="preserve">Place and date of the </w:t>
      </w:r>
      <w:r w:rsidR="001C32C1">
        <w:rPr>
          <w:rFonts w:asciiTheme="minorHAnsi" w:hAnsiTheme="minorHAnsi" w:cstheme="minorHAnsi"/>
        </w:rPr>
        <w:t>e</w:t>
      </w:r>
      <w:r w:rsidRPr="001E3812">
        <w:rPr>
          <w:rFonts w:asciiTheme="minorHAnsi" w:hAnsiTheme="minorHAnsi" w:cstheme="minorHAnsi"/>
        </w:rPr>
        <w:t>vent</w:t>
      </w:r>
    </w:p>
    <w:p w14:paraId="423817F4" w14:textId="3484EA80" w:rsidR="001E3812" w:rsidRDefault="005510C9" w:rsidP="00C23A1B">
      <w:pPr>
        <w:pStyle w:val="Default"/>
        <w:numPr>
          <w:ilvl w:val="0"/>
          <w:numId w:val="7"/>
        </w:numPr>
        <w:contextualSpacing/>
        <w:jc w:val="both"/>
        <w:rPr>
          <w:rFonts w:asciiTheme="minorHAnsi" w:hAnsiTheme="minorHAnsi" w:cstheme="minorHAnsi"/>
        </w:rPr>
      </w:pPr>
      <w:r>
        <w:rPr>
          <w:rFonts w:asciiTheme="minorHAnsi" w:hAnsiTheme="minorHAnsi" w:cstheme="minorHAnsi"/>
        </w:rPr>
        <w:t>S</w:t>
      </w:r>
      <w:r w:rsidR="001E3812" w:rsidRPr="001E3812">
        <w:rPr>
          <w:rFonts w:asciiTheme="minorHAnsi" w:hAnsiTheme="minorHAnsi" w:cstheme="minorHAnsi"/>
        </w:rPr>
        <w:t xml:space="preserve">hort description and the time table of the </w:t>
      </w:r>
      <w:r w:rsidR="001C32C1">
        <w:rPr>
          <w:rFonts w:asciiTheme="minorHAnsi" w:hAnsiTheme="minorHAnsi" w:cstheme="minorHAnsi"/>
        </w:rPr>
        <w:t>e</w:t>
      </w:r>
      <w:r w:rsidR="001E3812">
        <w:rPr>
          <w:rFonts w:asciiTheme="minorHAnsi" w:hAnsiTheme="minorHAnsi" w:cstheme="minorHAnsi"/>
        </w:rPr>
        <w:t>vent</w:t>
      </w:r>
    </w:p>
    <w:p w14:paraId="4A9D53A9" w14:textId="17929BC2" w:rsidR="000223BA" w:rsidRPr="001E3812" w:rsidRDefault="005510C9" w:rsidP="00C23A1B">
      <w:pPr>
        <w:pStyle w:val="Default"/>
        <w:numPr>
          <w:ilvl w:val="0"/>
          <w:numId w:val="7"/>
        </w:numPr>
        <w:contextualSpacing/>
        <w:jc w:val="both"/>
        <w:rPr>
          <w:rFonts w:asciiTheme="minorHAnsi" w:hAnsiTheme="minorHAnsi" w:cstheme="minorHAnsi"/>
        </w:rPr>
      </w:pPr>
      <w:r>
        <w:rPr>
          <w:rFonts w:asciiTheme="minorHAnsi" w:hAnsiTheme="minorHAnsi" w:cstheme="minorHAnsi"/>
        </w:rPr>
        <w:t>L</w:t>
      </w:r>
      <w:r w:rsidR="000223BA">
        <w:rPr>
          <w:rFonts w:asciiTheme="minorHAnsi" w:hAnsiTheme="minorHAnsi" w:cstheme="minorHAnsi"/>
        </w:rPr>
        <w:t>ist of control devices and nature of handicaps</w:t>
      </w:r>
    </w:p>
    <w:p w14:paraId="56E7BE72" w14:textId="2EBB2433" w:rsidR="001E3812" w:rsidRDefault="001E3812" w:rsidP="00C23A1B">
      <w:pPr>
        <w:pStyle w:val="Default"/>
        <w:numPr>
          <w:ilvl w:val="0"/>
          <w:numId w:val="7"/>
        </w:numPr>
        <w:contextualSpacing/>
        <w:jc w:val="both"/>
        <w:rPr>
          <w:rFonts w:asciiTheme="minorHAnsi" w:hAnsiTheme="minorHAnsi" w:cstheme="minorHAnsi"/>
        </w:rPr>
      </w:pPr>
      <w:r w:rsidRPr="001E3812">
        <w:rPr>
          <w:rFonts w:asciiTheme="minorHAnsi" w:hAnsiTheme="minorHAnsi" w:cstheme="minorHAnsi"/>
        </w:rPr>
        <w:t xml:space="preserve">Names of </w:t>
      </w:r>
      <w:r>
        <w:rPr>
          <w:rFonts w:asciiTheme="minorHAnsi" w:hAnsiTheme="minorHAnsi" w:cstheme="minorHAnsi"/>
        </w:rPr>
        <w:t>c</w:t>
      </w:r>
      <w:r w:rsidRPr="001E3812">
        <w:rPr>
          <w:rFonts w:asciiTheme="minorHAnsi" w:hAnsiTheme="minorHAnsi" w:cstheme="minorHAnsi"/>
        </w:rPr>
        <w:t>ompetitors</w:t>
      </w:r>
    </w:p>
    <w:p w14:paraId="3A69AEC4" w14:textId="2B28EC67" w:rsidR="001E3812" w:rsidRDefault="001E3812" w:rsidP="00C23A1B">
      <w:pPr>
        <w:pStyle w:val="Default"/>
        <w:numPr>
          <w:ilvl w:val="0"/>
          <w:numId w:val="7"/>
        </w:numPr>
        <w:contextualSpacing/>
        <w:jc w:val="both"/>
        <w:rPr>
          <w:rFonts w:asciiTheme="minorHAnsi" w:hAnsiTheme="minorHAnsi" w:cstheme="minorHAnsi"/>
        </w:rPr>
      </w:pPr>
      <w:r>
        <w:rPr>
          <w:rFonts w:asciiTheme="minorHAnsi" w:hAnsiTheme="minorHAnsi" w:cstheme="minorHAnsi"/>
        </w:rPr>
        <w:lastRenderedPageBreak/>
        <w:t>N</w:t>
      </w:r>
      <w:r w:rsidRPr="001E3812">
        <w:rPr>
          <w:rFonts w:asciiTheme="minorHAnsi" w:hAnsiTheme="minorHAnsi" w:cstheme="minorHAnsi"/>
        </w:rPr>
        <w:t xml:space="preserve">ames of the </w:t>
      </w:r>
      <w:r w:rsidR="00326B1D">
        <w:rPr>
          <w:rFonts w:asciiTheme="minorHAnsi" w:hAnsiTheme="minorHAnsi" w:cstheme="minorHAnsi"/>
        </w:rPr>
        <w:t>S</w:t>
      </w:r>
      <w:r w:rsidRPr="001E3812">
        <w:rPr>
          <w:rFonts w:asciiTheme="minorHAnsi" w:hAnsiTheme="minorHAnsi" w:cstheme="minorHAnsi"/>
        </w:rPr>
        <w:t>tewards and other officials</w:t>
      </w:r>
    </w:p>
    <w:p w14:paraId="2DE4DF91" w14:textId="6407B214" w:rsidR="000573C1" w:rsidRPr="005241DA" w:rsidRDefault="00610467" w:rsidP="005241DA">
      <w:pPr>
        <w:pStyle w:val="ListParagraph"/>
        <w:numPr>
          <w:ilvl w:val="0"/>
          <w:numId w:val="4"/>
        </w:numPr>
        <w:spacing w:after="0"/>
        <w:jc w:val="both"/>
        <w:rPr>
          <w:rStyle w:val="fbxl"/>
          <w:rFonts w:asciiTheme="minorHAnsi" w:hAnsiTheme="minorHAnsi" w:cstheme="minorHAnsi"/>
        </w:rPr>
      </w:pPr>
      <w:r w:rsidRPr="005241DA">
        <w:rPr>
          <w:rStyle w:val="IntenseReference"/>
          <w:color w:val="auto"/>
        </w:rPr>
        <w:t>TERMS OF ENGAGEMENT ON THE TRACK</w:t>
      </w:r>
    </w:p>
    <w:p w14:paraId="322985DF" w14:textId="77777777" w:rsidR="00610467" w:rsidRPr="00495036" w:rsidRDefault="00610467" w:rsidP="00495036">
      <w:pPr>
        <w:spacing w:after="0"/>
        <w:contextualSpacing/>
        <w:jc w:val="both"/>
        <w:rPr>
          <w:rStyle w:val="fbxl"/>
          <w:rFonts w:asciiTheme="minorHAnsi" w:hAnsiTheme="minorHAnsi" w:cstheme="minorHAnsi"/>
        </w:rPr>
      </w:pPr>
    </w:p>
    <w:p w14:paraId="72AADA70" w14:textId="77777777" w:rsidR="000F47E2" w:rsidRPr="00495036" w:rsidRDefault="000F47E2" w:rsidP="005241DA">
      <w:pPr>
        <w:spacing w:after="0"/>
        <w:ind w:left="360"/>
        <w:contextualSpacing/>
        <w:jc w:val="both"/>
        <w:rPr>
          <w:rStyle w:val="fbxl"/>
          <w:rFonts w:asciiTheme="minorHAnsi" w:hAnsiTheme="minorHAnsi" w:cstheme="minorHAnsi"/>
        </w:rPr>
      </w:pPr>
      <w:r w:rsidRPr="00495036">
        <w:rPr>
          <w:rStyle w:val="fbxl"/>
          <w:rFonts w:asciiTheme="minorHAnsi" w:hAnsiTheme="minorHAnsi" w:cstheme="minorHAnsi"/>
        </w:rPr>
        <w:t>1. Racing Rules</w:t>
      </w:r>
    </w:p>
    <w:p w14:paraId="1F8AE1A4" w14:textId="77777777" w:rsidR="000F47E2" w:rsidRPr="00495036" w:rsidRDefault="000F47E2" w:rsidP="005241DA">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1.1 Clean Racing</w:t>
      </w:r>
    </w:p>
    <w:p w14:paraId="2DFF1A3C" w14:textId="77777777" w:rsidR="000F47E2" w:rsidRPr="00495036" w:rsidRDefault="000F47E2" w:rsidP="005241DA">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1.2 Overtaking</w:t>
      </w:r>
    </w:p>
    <w:p w14:paraId="2E9E387B" w14:textId="77777777" w:rsidR="000F47E2" w:rsidRPr="00495036" w:rsidRDefault="000F47E2" w:rsidP="005241DA">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1.3 Defending</w:t>
      </w:r>
    </w:p>
    <w:p w14:paraId="06E98182" w14:textId="791A4B7F" w:rsidR="000F47E2" w:rsidRDefault="000F47E2" w:rsidP="005241DA">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1.4 Blue Flag</w:t>
      </w:r>
    </w:p>
    <w:p w14:paraId="00CF470B" w14:textId="4304DF9B" w:rsidR="00451A88" w:rsidRPr="00495036" w:rsidRDefault="00451A88" w:rsidP="005241DA">
      <w:pPr>
        <w:spacing w:after="0"/>
        <w:ind w:left="360" w:firstLine="720"/>
        <w:contextualSpacing/>
        <w:jc w:val="both"/>
        <w:rPr>
          <w:rStyle w:val="fbxl"/>
          <w:rFonts w:asciiTheme="minorHAnsi" w:hAnsiTheme="minorHAnsi" w:cstheme="minorHAnsi"/>
        </w:rPr>
      </w:pPr>
      <w:r>
        <w:rPr>
          <w:rStyle w:val="fbxl"/>
          <w:rFonts w:asciiTheme="minorHAnsi" w:hAnsiTheme="minorHAnsi" w:cstheme="minorHAnsi"/>
        </w:rPr>
        <w:t>1.5 Track Limits</w:t>
      </w:r>
    </w:p>
    <w:p w14:paraId="4AE1455A" w14:textId="77777777" w:rsidR="000F47E2" w:rsidRPr="00495036" w:rsidRDefault="000F47E2" w:rsidP="005241DA">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1.6 Qualifying</w:t>
      </w:r>
    </w:p>
    <w:p w14:paraId="3F2E5A46" w14:textId="324BB703" w:rsidR="000F47E2" w:rsidRDefault="000F47E2" w:rsidP="005241DA">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1.7 Pit Stops</w:t>
      </w:r>
    </w:p>
    <w:p w14:paraId="54F4A5F8" w14:textId="7ACB5D88" w:rsidR="00451A88" w:rsidRDefault="00451A88" w:rsidP="00451A88">
      <w:pPr>
        <w:spacing w:after="0"/>
        <w:ind w:left="360" w:firstLine="72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8</w:t>
      </w:r>
      <w:r w:rsidRPr="00495036">
        <w:rPr>
          <w:rStyle w:val="fbxl"/>
          <w:rFonts w:asciiTheme="minorHAnsi" w:hAnsiTheme="minorHAnsi" w:cstheme="minorHAnsi"/>
        </w:rPr>
        <w:t xml:space="preserve"> </w:t>
      </w:r>
      <w:r>
        <w:rPr>
          <w:rStyle w:val="fbxl"/>
          <w:rFonts w:asciiTheme="minorHAnsi" w:hAnsiTheme="minorHAnsi" w:cstheme="minorHAnsi"/>
        </w:rPr>
        <w:t xml:space="preserve">Mandatory </w:t>
      </w:r>
      <w:r w:rsidRPr="00495036">
        <w:rPr>
          <w:rStyle w:val="fbxl"/>
          <w:rFonts w:asciiTheme="minorHAnsi" w:hAnsiTheme="minorHAnsi" w:cstheme="minorHAnsi"/>
        </w:rPr>
        <w:t>App</w:t>
      </w:r>
      <w:r>
        <w:rPr>
          <w:rStyle w:val="fbxl"/>
          <w:rFonts w:asciiTheme="minorHAnsi" w:hAnsiTheme="minorHAnsi" w:cstheme="minorHAnsi"/>
        </w:rPr>
        <w:t>s</w:t>
      </w:r>
    </w:p>
    <w:p w14:paraId="2A5B6342" w14:textId="16C44AF3" w:rsidR="000F47E2" w:rsidRDefault="004939F0" w:rsidP="005241DA">
      <w:pPr>
        <w:spacing w:after="0"/>
        <w:ind w:left="360" w:firstLine="720"/>
        <w:contextualSpacing/>
        <w:jc w:val="both"/>
        <w:rPr>
          <w:rStyle w:val="fbxl"/>
          <w:rFonts w:asciiTheme="minorHAnsi" w:hAnsiTheme="minorHAnsi" w:cstheme="minorHAnsi"/>
        </w:rPr>
      </w:pPr>
      <w:r>
        <w:rPr>
          <w:rStyle w:val="fbxl"/>
          <w:rFonts w:asciiTheme="minorHAnsi" w:hAnsiTheme="minorHAnsi" w:cstheme="minorHAnsi"/>
        </w:rPr>
        <w:t>1</w:t>
      </w:r>
      <w:r w:rsidR="000F47E2" w:rsidRPr="00495036">
        <w:rPr>
          <w:rStyle w:val="fbxl"/>
          <w:rFonts w:asciiTheme="minorHAnsi" w:hAnsiTheme="minorHAnsi" w:cstheme="minorHAnsi"/>
        </w:rPr>
        <w:t>.</w:t>
      </w:r>
      <w:r>
        <w:rPr>
          <w:rStyle w:val="fbxl"/>
          <w:rFonts w:asciiTheme="minorHAnsi" w:hAnsiTheme="minorHAnsi" w:cstheme="minorHAnsi"/>
        </w:rPr>
        <w:t>9</w:t>
      </w:r>
      <w:r w:rsidR="000F47E2" w:rsidRPr="00495036">
        <w:rPr>
          <w:rStyle w:val="fbxl"/>
          <w:rFonts w:asciiTheme="minorHAnsi" w:hAnsiTheme="minorHAnsi" w:cstheme="minorHAnsi"/>
        </w:rPr>
        <w:t xml:space="preserve"> </w:t>
      </w:r>
      <w:r>
        <w:rPr>
          <w:rStyle w:val="fbxl"/>
          <w:rFonts w:asciiTheme="minorHAnsi" w:hAnsiTheme="minorHAnsi" w:cstheme="minorHAnsi"/>
        </w:rPr>
        <w:t>Race Chat</w:t>
      </w:r>
    </w:p>
    <w:p w14:paraId="037BF87D" w14:textId="45F88D54" w:rsidR="00B406EB" w:rsidRPr="00495036" w:rsidRDefault="00B406EB" w:rsidP="005241DA">
      <w:pPr>
        <w:spacing w:after="0"/>
        <w:ind w:left="360" w:firstLine="72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0</w:t>
      </w:r>
      <w:r w:rsidRPr="00495036">
        <w:rPr>
          <w:rStyle w:val="fbxl"/>
          <w:rFonts w:asciiTheme="minorHAnsi" w:hAnsiTheme="minorHAnsi" w:cstheme="minorHAnsi"/>
        </w:rPr>
        <w:t xml:space="preserve"> </w:t>
      </w:r>
      <w:r>
        <w:rPr>
          <w:rStyle w:val="fbxl"/>
          <w:rFonts w:asciiTheme="minorHAnsi" w:hAnsiTheme="minorHAnsi" w:cstheme="minorHAnsi"/>
        </w:rPr>
        <w:t>Rage Quitting</w:t>
      </w:r>
    </w:p>
    <w:p w14:paraId="0EFB975F" w14:textId="77777777" w:rsidR="000F47E2" w:rsidRPr="00495036" w:rsidRDefault="000F47E2" w:rsidP="005241DA">
      <w:pPr>
        <w:spacing w:after="0"/>
        <w:ind w:left="360"/>
        <w:contextualSpacing/>
        <w:jc w:val="both"/>
        <w:rPr>
          <w:rStyle w:val="fbxl"/>
          <w:rFonts w:asciiTheme="minorHAnsi" w:hAnsiTheme="minorHAnsi" w:cstheme="minorHAnsi"/>
        </w:rPr>
      </w:pPr>
    </w:p>
    <w:p w14:paraId="64EADA6C" w14:textId="47099011" w:rsidR="000F47E2" w:rsidRPr="00495036" w:rsidRDefault="004939F0" w:rsidP="005241DA">
      <w:pPr>
        <w:spacing w:after="0"/>
        <w:ind w:left="360"/>
        <w:contextualSpacing/>
        <w:jc w:val="both"/>
        <w:rPr>
          <w:rStyle w:val="fbxl"/>
          <w:rFonts w:asciiTheme="minorHAnsi" w:hAnsiTheme="minorHAnsi" w:cstheme="minorHAnsi"/>
        </w:rPr>
      </w:pPr>
      <w:r>
        <w:rPr>
          <w:rStyle w:val="fbxl"/>
          <w:rFonts w:asciiTheme="minorHAnsi" w:hAnsiTheme="minorHAnsi" w:cstheme="minorHAnsi"/>
        </w:rPr>
        <w:t>2</w:t>
      </w:r>
      <w:r w:rsidR="000F47E2" w:rsidRPr="00495036">
        <w:rPr>
          <w:rStyle w:val="fbxl"/>
          <w:rFonts w:asciiTheme="minorHAnsi" w:hAnsiTheme="minorHAnsi" w:cstheme="minorHAnsi"/>
        </w:rPr>
        <w:t>. Rule Enforcement</w:t>
      </w:r>
    </w:p>
    <w:p w14:paraId="20CA42F1" w14:textId="7F75FF4B" w:rsidR="000F47E2" w:rsidRPr="00495036" w:rsidRDefault="000F47E2" w:rsidP="005241DA">
      <w:pPr>
        <w:spacing w:after="0"/>
        <w:ind w:left="360"/>
        <w:contextualSpacing/>
        <w:jc w:val="both"/>
        <w:rPr>
          <w:rStyle w:val="fbxl"/>
          <w:rFonts w:asciiTheme="minorHAnsi" w:hAnsiTheme="minorHAnsi" w:cstheme="minorHAnsi"/>
        </w:rPr>
      </w:pPr>
      <w:r w:rsidRPr="00495036">
        <w:rPr>
          <w:rStyle w:val="fbxl"/>
          <w:rFonts w:asciiTheme="minorHAnsi" w:hAnsiTheme="minorHAnsi" w:cstheme="minorHAnsi"/>
        </w:rPr>
        <w:tab/>
      </w:r>
      <w:r w:rsidR="004939F0">
        <w:rPr>
          <w:rStyle w:val="fbxl"/>
          <w:rFonts w:asciiTheme="minorHAnsi" w:hAnsiTheme="minorHAnsi" w:cstheme="minorHAnsi"/>
        </w:rPr>
        <w:t>2</w:t>
      </w:r>
      <w:r w:rsidRPr="00495036">
        <w:rPr>
          <w:rStyle w:val="fbxl"/>
          <w:rFonts w:asciiTheme="minorHAnsi" w:hAnsiTheme="minorHAnsi" w:cstheme="minorHAnsi"/>
        </w:rPr>
        <w:t>.1 Stewards</w:t>
      </w:r>
    </w:p>
    <w:p w14:paraId="0A76EC00" w14:textId="7CDFB929" w:rsidR="000F47E2" w:rsidRPr="00495036" w:rsidRDefault="000F47E2" w:rsidP="005241DA">
      <w:pPr>
        <w:spacing w:after="0"/>
        <w:ind w:left="360"/>
        <w:contextualSpacing/>
        <w:jc w:val="both"/>
        <w:rPr>
          <w:rStyle w:val="fbxl"/>
          <w:rFonts w:asciiTheme="minorHAnsi" w:hAnsiTheme="minorHAnsi" w:cstheme="minorHAnsi"/>
        </w:rPr>
      </w:pPr>
      <w:r w:rsidRPr="00495036">
        <w:rPr>
          <w:rStyle w:val="fbxl"/>
          <w:rFonts w:asciiTheme="minorHAnsi" w:hAnsiTheme="minorHAnsi" w:cstheme="minorHAnsi"/>
        </w:rPr>
        <w:tab/>
      </w:r>
      <w:r w:rsidR="004939F0">
        <w:rPr>
          <w:rStyle w:val="fbxl"/>
          <w:rFonts w:asciiTheme="minorHAnsi" w:hAnsiTheme="minorHAnsi" w:cstheme="minorHAnsi"/>
        </w:rPr>
        <w:t>2</w:t>
      </w:r>
      <w:r w:rsidRPr="00495036">
        <w:rPr>
          <w:rStyle w:val="fbxl"/>
          <w:rFonts w:asciiTheme="minorHAnsi" w:hAnsiTheme="minorHAnsi" w:cstheme="minorHAnsi"/>
        </w:rPr>
        <w:t>.2 Reporting Incidents</w:t>
      </w:r>
    </w:p>
    <w:p w14:paraId="0F486451" w14:textId="40F21D18" w:rsidR="000F47E2" w:rsidRDefault="000F47E2" w:rsidP="005241DA">
      <w:pPr>
        <w:spacing w:after="0"/>
        <w:ind w:left="360"/>
        <w:contextualSpacing/>
        <w:jc w:val="both"/>
        <w:rPr>
          <w:rStyle w:val="fbxl"/>
          <w:rFonts w:asciiTheme="minorHAnsi" w:hAnsiTheme="minorHAnsi" w:cstheme="minorHAnsi"/>
        </w:rPr>
      </w:pPr>
      <w:r w:rsidRPr="00495036">
        <w:rPr>
          <w:rStyle w:val="fbxl"/>
          <w:rFonts w:asciiTheme="minorHAnsi" w:hAnsiTheme="minorHAnsi" w:cstheme="minorHAnsi"/>
        </w:rPr>
        <w:tab/>
      </w:r>
      <w:r w:rsidR="004939F0">
        <w:rPr>
          <w:rStyle w:val="fbxl"/>
          <w:rFonts w:asciiTheme="minorHAnsi" w:hAnsiTheme="minorHAnsi" w:cstheme="minorHAnsi"/>
        </w:rPr>
        <w:t>2</w:t>
      </w:r>
      <w:r w:rsidRPr="00495036">
        <w:rPr>
          <w:rStyle w:val="fbxl"/>
          <w:rFonts w:asciiTheme="minorHAnsi" w:hAnsiTheme="minorHAnsi" w:cstheme="minorHAnsi"/>
        </w:rPr>
        <w:t>.3 Penalties</w:t>
      </w:r>
    </w:p>
    <w:p w14:paraId="40785AE8" w14:textId="77777777" w:rsidR="003D172A" w:rsidRPr="00724F64" w:rsidRDefault="003D172A" w:rsidP="003D172A">
      <w:pPr>
        <w:spacing w:after="0"/>
        <w:ind w:firstLine="720"/>
        <w:contextualSpacing/>
        <w:jc w:val="both"/>
        <w:rPr>
          <w:rStyle w:val="fbxl"/>
          <w:rFonts w:asciiTheme="minorHAnsi" w:hAnsiTheme="minorHAnsi" w:cstheme="minorHAnsi"/>
        </w:rPr>
      </w:pPr>
      <w:r w:rsidRPr="00724F64">
        <w:rPr>
          <w:rStyle w:val="fbxl"/>
          <w:rFonts w:asciiTheme="minorHAnsi" w:hAnsiTheme="minorHAnsi" w:cstheme="minorHAnsi"/>
        </w:rPr>
        <w:t xml:space="preserve">2.4. Disconnects and </w:t>
      </w:r>
      <w:r>
        <w:rPr>
          <w:rStyle w:val="fbxl"/>
          <w:rFonts w:asciiTheme="minorHAnsi" w:hAnsiTheme="minorHAnsi" w:cstheme="minorHAnsi"/>
        </w:rPr>
        <w:t>S</w:t>
      </w:r>
      <w:r w:rsidRPr="00724F64">
        <w:rPr>
          <w:rStyle w:val="fbxl"/>
          <w:rFonts w:asciiTheme="minorHAnsi" w:hAnsiTheme="minorHAnsi" w:cstheme="minorHAnsi"/>
        </w:rPr>
        <w:t xml:space="preserve">erver </w:t>
      </w:r>
      <w:r>
        <w:rPr>
          <w:rStyle w:val="fbxl"/>
          <w:rFonts w:asciiTheme="minorHAnsi" w:hAnsiTheme="minorHAnsi" w:cstheme="minorHAnsi"/>
        </w:rPr>
        <w:t>C</w:t>
      </w:r>
      <w:r w:rsidRPr="00724F64">
        <w:rPr>
          <w:rStyle w:val="fbxl"/>
          <w:rFonts w:asciiTheme="minorHAnsi" w:hAnsiTheme="minorHAnsi" w:cstheme="minorHAnsi"/>
        </w:rPr>
        <w:t>rashes</w:t>
      </w:r>
    </w:p>
    <w:p w14:paraId="2352F471" w14:textId="77777777" w:rsidR="003D172A" w:rsidRPr="00495036" w:rsidRDefault="003D172A" w:rsidP="005241DA">
      <w:pPr>
        <w:spacing w:after="0"/>
        <w:ind w:left="360"/>
        <w:contextualSpacing/>
        <w:jc w:val="both"/>
        <w:rPr>
          <w:rStyle w:val="fbxl"/>
          <w:rFonts w:asciiTheme="minorHAnsi" w:hAnsiTheme="minorHAnsi" w:cstheme="minorHAnsi"/>
        </w:rPr>
      </w:pPr>
    </w:p>
    <w:p w14:paraId="2F0B83F5" w14:textId="643FB338" w:rsidR="000F47E2" w:rsidRPr="005241DA" w:rsidRDefault="000F47E2" w:rsidP="00495036">
      <w:pPr>
        <w:spacing w:after="0"/>
        <w:contextualSpacing/>
        <w:jc w:val="both"/>
        <w:rPr>
          <w:rStyle w:val="fbxl"/>
          <w:rFonts w:asciiTheme="minorHAnsi" w:hAnsiTheme="minorHAnsi" w:cstheme="minorHAnsi"/>
          <w:b/>
          <w:bCs/>
        </w:rPr>
      </w:pPr>
      <w:r w:rsidRPr="005241DA">
        <w:rPr>
          <w:rStyle w:val="fbxl"/>
          <w:rFonts w:asciiTheme="minorHAnsi" w:hAnsiTheme="minorHAnsi" w:cstheme="minorHAnsi"/>
          <w:b/>
          <w:bCs/>
        </w:rPr>
        <w:t xml:space="preserve">1.Racing </w:t>
      </w:r>
      <w:r w:rsidR="004939F0">
        <w:rPr>
          <w:rStyle w:val="fbxl"/>
          <w:rFonts w:asciiTheme="minorHAnsi" w:hAnsiTheme="minorHAnsi" w:cstheme="minorHAnsi"/>
          <w:b/>
          <w:bCs/>
        </w:rPr>
        <w:t>R</w:t>
      </w:r>
      <w:r w:rsidRPr="005241DA">
        <w:rPr>
          <w:rStyle w:val="fbxl"/>
          <w:rFonts w:asciiTheme="minorHAnsi" w:hAnsiTheme="minorHAnsi" w:cstheme="minorHAnsi"/>
          <w:b/>
          <w:bCs/>
        </w:rPr>
        <w:t>ules</w:t>
      </w:r>
    </w:p>
    <w:p w14:paraId="67D20AC5" w14:textId="77777777" w:rsidR="000F47E2" w:rsidRPr="00495036" w:rsidRDefault="000F47E2" w:rsidP="00495036">
      <w:pPr>
        <w:spacing w:after="0"/>
        <w:contextualSpacing/>
        <w:jc w:val="both"/>
        <w:rPr>
          <w:rStyle w:val="fbxl"/>
          <w:rFonts w:asciiTheme="minorHAnsi" w:hAnsiTheme="minorHAnsi" w:cstheme="minorHAnsi"/>
        </w:rPr>
      </w:pPr>
    </w:p>
    <w:p w14:paraId="7FF40D51"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1.1 Clean Racing </w:t>
      </w:r>
    </w:p>
    <w:p w14:paraId="50AFCFE4"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1.1.1</w:t>
      </w:r>
    </w:p>
    <w:p w14:paraId="0723D049" w14:textId="35F44BF7" w:rsidR="00510961"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B70B24">
        <w:rPr>
          <w:rStyle w:val="fbxl"/>
          <w:rFonts w:asciiTheme="minorHAnsi" w:hAnsiTheme="minorHAnsi" w:cstheme="minorHAnsi"/>
        </w:rPr>
        <w:t>Car Control</w:t>
      </w:r>
      <w:r w:rsidR="00EA74E3">
        <w:rPr>
          <w:rStyle w:val="fbxl"/>
          <w:rFonts w:asciiTheme="minorHAnsi" w:hAnsiTheme="minorHAnsi" w:cstheme="minorHAnsi"/>
        </w:rPr>
        <w:t>.</w:t>
      </w:r>
      <w:r w:rsidRPr="00495036">
        <w:rPr>
          <w:rStyle w:val="fbxl"/>
          <w:rFonts w:asciiTheme="minorHAnsi" w:hAnsiTheme="minorHAnsi" w:cstheme="minorHAnsi"/>
        </w:rPr>
        <w:t xml:space="preserve"> </w:t>
      </w:r>
      <w:r w:rsidR="00510961">
        <w:rPr>
          <w:rStyle w:val="fbxl"/>
          <w:rFonts w:asciiTheme="minorHAnsi" w:hAnsiTheme="minorHAnsi" w:cstheme="minorHAnsi"/>
        </w:rPr>
        <w:t>You are required to a</w:t>
      </w:r>
      <w:r w:rsidRPr="00495036">
        <w:rPr>
          <w:rStyle w:val="fbxl"/>
          <w:rFonts w:asciiTheme="minorHAnsi" w:hAnsiTheme="minorHAnsi" w:cstheme="minorHAnsi"/>
        </w:rPr>
        <w:t xml:space="preserve">void contact </w:t>
      </w:r>
      <w:r w:rsidR="00510961">
        <w:rPr>
          <w:rStyle w:val="fbxl"/>
          <w:rFonts w:asciiTheme="minorHAnsi" w:hAnsiTheme="minorHAnsi" w:cstheme="minorHAnsi"/>
        </w:rPr>
        <w:t xml:space="preserve">with other </w:t>
      </w:r>
      <w:r w:rsidRPr="00495036">
        <w:rPr>
          <w:rStyle w:val="fbxl"/>
          <w:rFonts w:asciiTheme="minorHAnsi" w:hAnsiTheme="minorHAnsi" w:cstheme="minorHAnsi"/>
        </w:rPr>
        <w:t xml:space="preserve">cars on </w:t>
      </w:r>
      <w:r w:rsidR="00510961">
        <w:rPr>
          <w:rStyle w:val="fbxl"/>
          <w:rFonts w:asciiTheme="minorHAnsi" w:hAnsiTheme="minorHAnsi" w:cstheme="minorHAnsi"/>
        </w:rPr>
        <w:t xml:space="preserve">the </w:t>
      </w:r>
      <w:r w:rsidRPr="00495036">
        <w:rPr>
          <w:rStyle w:val="fbxl"/>
          <w:rFonts w:asciiTheme="minorHAnsi" w:hAnsiTheme="minorHAnsi" w:cstheme="minorHAnsi"/>
        </w:rPr>
        <w:t>track</w:t>
      </w:r>
      <w:r w:rsidR="00510961">
        <w:rPr>
          <w:rStyle w:val="fbxl"/>
          <w:rFonts w:asciiTheme="minorHAnsi" w:hAnsiTheme="minorHAnsi" w:cstheme="minorHAnsi"/>
        </w:rPr>
        <w:t xml:space="preserve"> and </w:t>
      </w:r>
      <w:r w:rsidR="0031378B">
        <w:rPr>
          <w:rStyle w:val="fbxl"/>
          <w:rFonts w:asciiTheme="minorHAnsi" w:hAnsiTheme="minorHAnsi" w:cstheme="minorHAnsi"/>
        </w:rPr>
        <w:t xml:space="preserve">not </w:t>
      </w:r>
      <w:r w:rsidRPr="00495036">
        <w:rPr>
          <w:rStyle w:val="fbxl"/>
          <w:rFonts w:asciiTheme="minorHAnsi" w:hAnsiTheme="minorHAnsi" w:cstheme="minorHAnsi"/>
        </w:rPr>
        <w:t>caus</w:t>
      </w:r>
      <w:r w:rsidR="0031378B">
        <w:rPr>
          <w:rStyle w:val="fbxl"/>
          <w:rFonts w:asciiTheme="minorHAnsi" w:hAnsiTheme="minorHAnsi" w:cstheme="minorHAnsi"/>
        </w:rPr>
        <w:t>e</w:t>
      </w:r>
      <w:r w:rsidRPr="00495036">
        <w:rPr>
          <w:rStyle w:val="fbxl"/>
          <w:rFonts w:asciiTheme="minorHAnsi" w:hAnsiTheme="minorHAnsi" w:cstheme="minorHAnsi"/>
        </w:rPr>
        <w:t xml:space="preserve"> an incident</w:t>
      </w:r>
      <w:r w:rsidR="00510961">
        <w:rPr>
          <w:rStyle w:val="fbxl"/>
          <w:rFonts w:asciiTheme="minorHAnsi" w:hAnsiTheme="minorHAnsi" w:cstheme="minorHAnsi"/>
        </w:rPr>
        <w:t xml:space="preserve"> </w:t>
      </w:r>
      <w:r w:rsidR="0031378B">
        <w:rPr>
          <w:rStyle w:val="fbxl"/>
          <w:rFonts w:asciiTheme="minorHAnsi" w:hAnsiTheme="minorHAnsi" w:cstheme="minorHAnsi"/>
        </w:rPr>
        <w:t xml:space="preserve">on the track </w:t>
      </w:r>
      <w:r w:rsidR="00510961">
        <w:rPr>
          <w:rStyle w:val="fbxl"/>
          <w:rFonts w:asciiTheme="minorHAnsi" w:hAnsiTheme="minorHAnsi" w:cstheme="minorHAnsi"/>
        </w:rPr>
        <w:t xml:space="preserve">via </w:t>
      </w:r>
      <w:r w:rsidR="0031378B">
        <w:rPr>
          <w:rStyle w:val="fbxl"/>
          <w:rFonts w:asciiTheme="minorHAnsi" w:hAnsiTheme="minorHAnsi" w:cstheme="minorHAnsi"/>
        </w:rPr>
        <w:t xml:space="preserve">a </w:t>
      </w:r>
      <w:r w:rsidR="00510961">
        <w:rPr>
          <w:rStyle w:val="fbxl"/>
          <w:rFonts w:asciiTheme="minorHAnsi" w:hAnsiTheme="minorHAnsi" w:cstheme="minorHAnsi"/>
        </w:rPr>
        <w:t>loss of control</w:t>
      </w:r>
      <w:r w:rsidR="0031378B">
        <w:rPr>
          <w:rStyle w:val="fbxl"/>
          <w:rFonts w:asciiTheme="minorHAnsi" w:hAnsiTheme="minorHAnsi" w:cstheme="minorHAnsi"/>
        </w:rPr>
        <w:t xml:space="preserve"> of your vehicle</w:t>
      </w:r>
      <w:r w:rsidR="005241DA">
        <w:rPr>
          <w:rStyle w:val="fbxl"/>
          <w:rFonts w:asciiTheme="minorHAnsi" w:hAnsiTheme="minorHAnsi" w:cstheme="minorHAnsi"/>
        </w:rPr>
        <w:t>, whether you are chasing behind or leading in front</w:t>
      </w:r>
      <w:r w:rsidRPr="00495036">
        <w:rPr>
          <w:rStyle w:val="fbxl"/>
          <w:rFonts w:asciiTheme="minorHAnsi" w:hAnsiTheme="minorHAnsi" w:cstheme="minorHAnsi"/>
        </w:rPr>
        <w:t xml:space="preserve">. Accidents can happen, but if you are at fault for causing an incident, you are likely to be penalised. </w:t>
      </w:r>
    </w:p>
    <w:p w14:paraId="2829BC67" w14:textId="52DF185B" w:rsidR="00510961" w:rsidRDefault="00510961"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w:t>
      </w:r>
      <w:r w:rsidR="0031378B">
        <w:rPr>
          <w:rStyle w:val="fbxl"/>
          <w:rFonts w:asciiTheme="minorHAnsi" w:hAnsiTheme="minorHAnsi" w:cstheme="minorHAnsi"/>
        </w:rPr>
        <w:t>2</w:t>
      </w:r>
    </w:p>
    <w:p w14:paraId="03C73439" w14:textId="0E5C59D7" w:rsidR="000F47E2" w:rsidRPr="00495036" w:rsidRDefault="00510961"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 xml:space="preserve">Road Rage. </w:t>
      </w:r>
      <w:r w:rsidR="000F47E2" w:rsidRPr="00495036">
        <w:rPr>
          <w:rStyle w:val="fbxl"/>
          <w:rFonts w:asciiTheme="minorHAnsi" w:hAnsiTheme="minorHAnsi" w:cstheme="minorHAnsi"/>
        </w:rPr>
        <w:t xml:space="preserve">Deliberately crashing into another car will result in </w:t>
      </w:r>
      <w:r w:rsidR="0031378B">
        <w:rPr>
          <w:rStyle w:val="fbxl"/>
          <w:rFonts w:asciiTheme="minorHAnsi" w:hAnsiTheme="minorHAnsi" w:cstheme="minorHAnsi"/>
        </w:rPr>
        <w:t xml:space="preserve">a serious penalty, such as being </w:t>
      </w:r>
      <w:r w:rsidR="000F47E2" w:rsidRPr="00495036">
        <w:rPr>
          <w:rStyle w:val="fbxl"/>
          <w:rFonts w:asciiTheme="minorHAnsi" w:hAnsiTheme="minorHAnsi" w:cstheme="minorHAnsi"/>
        </w:rPr>
        <w:t>blacklisted</w:t>
      </w:r>
      <w:r w:rsidR="0031378B">
        <w:rPr>
          <w:rStyle w:val="fbxl"/>
          <w:rFonts w:asciiTheme="minorHAnsi" w:hAnsiTheme="minorHAnsi" w:cstheme="minorHAnsi"/>
        </w:rPr>
        <w:t xml:space="preserve"> or even </w:t>
      </w:r>
      <w:r w:rsidR="000F47E2" w:rsidRPr="00495036">
        <w:rPr>
          <w:rStyle w:val="fbxl"/>
          <w:rFonts w:asciiTheme="minorHAnsi" w:hAnsiTheme="minorHAnsi" w:cstheme="minorHAnsi"/>
        </w:rPr>
        <w:t xml:space="preserve">immediate exclusion from </w:t>
      </w:r>
      <w:r>
        <w:rPr>
          <w:rStyle w:val="fbxl"/>
          <w:rFonts w:asciiTheme="minorHAnsi" w:hAnsiTheme="minorHAnsi" w:cstheme="minorHAnsi"/>
        </w:rPr>
        <w:t>the</w:t>
      </w:r>
      <w:r w:rsidR="005241DA">
        <w:rPr>
          <w:rStyle w:val="fbxl"/>
          <w:rFonts w:asciiTheme="minorHAnsi" w:hAnsiTheme="minorHAnsi" w:cstheme="minorHAnsi"/>
        </w:rPr>
        <w:t xml:space="preserve"> event or race series</w:t>
      </w:r>
      <w:r w:rsidR="000F47E2" w:rsidRPr="00495036">
        <w:rPr>
          <w:rStyle w:val="fbxl"/>
          <w:rFonts w:asciiTheme="minorHAnsi" w:hAnsiTheme="minorHAnsi" w:cstheme="minorHAnsi"/>
        </w:rPr>
        <w:t>.</w:t>
      </w:r>
      <w:r w:rsidR="0031378B">
        <w:rPr>
          <w:rStyle w:val="fbxl"/>
          <w:rFonts w:asciiTheme="minorHAnsi" w:hAnsiTheme="minorHAnsi" w:cstheme="minorHAnsi"/>
        </w:rPr>
        <w:t xml:space="preserve"> If you feel you have been wronged on the track, don’t retaliate. Report the incident to the </w:t>
      </w:r>
      <w:r w:rsidR="00326B1D">
        <w:rPr>
          <w:rStyle w:val="fbxl"/>
          <w:rFonts w:asciiTheme="minorHAnsi" w:hAnsiTheme="minorHAnsi" w:cstheme="minorHAnsi"/>
        </w:rPr>
        <w:t>S</w:t>
      </w:r>
      <w:r w:rsidR="0031378B">
        <w:rPr>
          <w:rStyle w:val="fbxl"/>
          <w:rFonts w:asciiTheme="minorHAnsi" w:hAnsiTheme="minorHAnsi" w:cstheme="minorHAnsi"/>
        </w:rPr>
        <w:t>tewards.</w:t>
      </w:r>
    </w:p>
    <w:p w14:paraId="70467A2A" w14:textId="0E913ED1"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w:t>
      </w:r>
      <w:r w:rsidR="0031378B">
        <w:rPr>
          <w:rStyle w:val="fbxl"/>
          <w:rFonts w:asciiTheme="minorHAnsi" w:hAnsiTheme="minorHAnsi" w:cstheme="minorHAnsi"/>
        </w:rPr>
        <w:t>3</w:t>
      </w:r>
    </w:p>
    <w:p w14:paraId="5AC9809D" w14:textId="5D2EC229" w:rsidR="000F47E2"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5E5466">
        <w:rPr>
          <w:rStyle w:val="fbxl"/>
          <w:rFonts w:asciiTheme="minorHAnsi" w:hAnsiTheme="minorHAnsi" w:cstheme="minorHAnsi"/>
        </w:rPr>
        <w:t xml:space="preserve">Warping. </w:t>
      </w:r>
      <w:r w:rsidR="005E5466" w:rsidRPr="005E5466">
        <w:rPr>
          <w:rStyle w:val="fbxl"/>
          <w:rFonts w:asciiTheme="minorHAnsi" w:hAnsiTheme="minorHAnsi" w:cstheme="minorHAnsi"/>
        </w:rPr>
        <w:t xml:space="preserve">Everyone, once and a while, has a bad connection. If during an event you are told you have a bad connection and you are warping or blinking, there are a few choices to make </w:t>
      </w:r>
      <w:r w:rsidR="00F66CCA">
        <w:rPr>
          <w:rStyle w:val="fbxl"/>
          <w:rFonts w:asciiTheme="minorHAnsi" w:hAnsiTheme="minorHAnsi" w:cstheme="minorHAnsi"/>
        </w:rPr>
        <w:t>depending</w:t>
      </w:r>
      <w:r w:rsidR="005E5466" w:rsidRPr="005E5466">
        <w:rPr>
          <w:rStyle w:val="fbxl"/>
          <w:rFonts w:asciiTheme="minorHAnsi" w:hAnsiTheme="minorHAnsi" w:cstheme="minorHAnsi"/>
        </w:rPr>
        <w:t xml:space="preserve"> on the situation. If you are warping</w:t>
      </w:r>
      <w:r w:rsidR="005E5466">
        <w:rPr>
          <w:rStyle w:val="fbxl"/>
          <w:rFonts w:asciiTheme="minorHAnsi" w:hAnsiTheme="minorHAnsi" w:cstheme="minorHAnsi"/>
        </w:rPr>
        <w:t>,</w:t>
      </w:r>
      <w:r w:rsidR="005E5466" w:rsidRPr="005E5466">
        <w:rPr>
          <w:rStyle w:val="fbxl"/>
          <w:rFonts w:asciiTheme="minorHAnsi" w:hAnsiTheme="minorHAnsi" w:cstheme="minorHAnsi"/>
        </w:rPr>
        <w:t xml:space="preserve"> you are not allowed to try and race for position. It is too risky and distracting for your fellow drivers. If there are cars around you and it is possible that you can have warp-induced incidents, you are required to pull off the racing line and let following cars by. If you are following a car closely you are to back off. A blinking car in the mirrors is very distracting. If all these steps are followed and you have a gap, to the car in front and behind of at least 2 seconds, you may resume racing and finish the race. Remember you are not allowed to pass other cars and you need to maintain a safe gap. If another driver is catching you, you need to pull off the track again or take a trip through the pits. Should you stop warping during a race, you are allowed to resume normal racing.</w:t>
      </w:r>
    </w:p>
    <w:p w14:paraId="3DFCC6B9" w14:textId="77777777" w:rsidR="00B83DAA" w:rsidRPr="00495036" w:rsidRDefault="00B83DAA" w:rsidP="00B83DAA">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w:t>
      </w:r>
      <w:r>
        <w:rPr>
          <w:rStyle w:val="fbxl"/>
          <w:rFonts w:asciiTheme="minorHAnsi" w:hAnsiTheme="minorHAnsi" w:cstheme="minorHAnsi"/>
        </w:rPr>
        <w:t>4</w:t>
      </w:r>
    </w:p>
    <w:p w14:paraId="65DB95E1" w14:textId="65847BD5" w:rsidR="00B83DAA" w:rsidRPr="00495036" w:rsidRDefault="00B83DAA" w:rsidP="00B83DAA">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proofErr w:type="spellStart"/>
      <w:r>
        <w:rPr>
          <w:rStyle w:val="fbxl"/>
          <w:rFonts w:asciiTheme="minorHAnsi" w:hAnsiTheme="minorHAnsi" w:cstheme="minorHAnsi"/>
        </w:rPr>
        <w:t>Netcode</w:t>
      </w:r>
      <w:proofErr w:type="spellEnd"/>
      <w:r>
        <w:rPr>
          <w:rStyle w:val="fbxl"/>
          <w:rFonts w:asciiTheme="minorHAnsi" w:hAnsiTheme="minorHAnsi" w:cstheme="minorHAnsi"/>
        </w:rPr>
        <w:t xml:space="preserve"> Incident. Latency is a fact of life in virtual racing. As inconvenient as it is, we cannot judge exactly whose latency caused an incident and cannot rule on the side of one driver or the other.</w:t>
      </w:r>
    </w:p>
    <w:p w14:paraId="3E762689" w14:textId="7804DBE9" w:rsidR="0083416C" w:rsidRPr="00495036" w:rsidRDefault="0083416C" w:rsidP="0083416C">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w:t>
      </w:r>
      <w:r w:rsidR="00B83DAA">
        <w:rPr>
          <w:rStyle w:val="fbxl"/>
          <w:rFonts w:asciiTheme="minorHAnsi" w:hAnsiTheme="minorHAnsi" w:cstheme="minorHAnsi"/>
        </w:rPr>
        <w:t>5</w:t>
      </w:r>
    </w:p>
    <w:p w14:paraId="4E3C45C9" w14:textId="298A49E0" w:rsidR="005E5466" w:rsidRDefault="0083416C" w:rsidP="0083416C">
      <w:pPr>
        <w:widowControl/>
        <w:suppressAutoHyphens w:val="0"/>
        <w:spacing w:after="0"/>
        <w:rPr>
          <w:rStyle w:val="fbxl"/>
          <w:rFonts w:asciiTheme="minorHAnsi" w:hAnsiTheme="minorHAnsi" w:cstheme="minorHAnsi"/>
        </w:rPr>
      </w:pPr>
      <w:r w:rsidRPr="00495036">
        <w:rPr>
          <w:rStyle w:val="fbxl"/>
          <w:rFonts w:asciiTheme="minorHAnsi" w:hAnsiTheme="minorHAnsi" w:cstheme="minorHAnsi"/>
        </w:rPr>
        <w:lastRenderedPageBreak/>
        <w:t xml:space="preserve">● </w:t>
      </w:r>
      <w:r>
        <w:rPr>
          <w:rStyle w:val="fbxl"/>
          <w:rFonts w:asciiTheme="minorHAnsi" w:hAnsiTheme="minorHAnsi" w:cstheme="minorHAnsi"/>
        </w:rPr>
        <w:t>Observing Flags. You are expected to know the meaning of the flags shown in the simulation and where required, slow down or bring your car into the pit.</w:t>
      </w:r>
      <w:r w:rsidRPr="005E5466">
        <w:rPr>
          <w:rStyle w:val="fbxl"/>
          <w:rFonts w:asciiTheme="minorHAnsi" w:hAnsiTheme="minorHAnsi" w:cstheme="minorHAnsi"/>
        </w:rPr>
        <w:t xml:space="preserve"> </w:t>
      </w:r>
      <w:bookmarkStart w:id="0" w:name="_GoBack"/>
      <w:bookmarkEnd w:id="0"/>
      <w:r w:rsidR="005E5466">
        <w:rPr>
          <w:rStyle w:val="fbxl"/>
          <w:rFonts w:asciiTheme="minorHAnsi" w:hAnsiTheme="minorHAnsi" w:cstheme="minorHAnsi"/>
        </w:rPr>
        <w:br w:type="page"/>
      </w:r>
    </w:p>
    <w:p w14:paraId="688BCC5B" w14:textId="5009A8F2"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lastRenderedPageBreak/>
        <w:t>1.1.</w:t>
      </w:r>
      <w:r w:rsidR="00B83DAA">
        <w:rPr>
          <w:rStyle w:val="fbxl"/>
          <w:rFonts w:asciiTheme="minorHAnsi" w:hAnsiTheme="minorHAnsi" w:cstheme="minorHAnsi"/>
        </w:rPr>
        <w:t>6</w:t>
      </w:r>
    </w:p>
    <w:p w14:paraId="2BEA9315" w14:textId="36FD618B" w:rsidR="004939F0" w:rsidRDefault="004939F0" w:rsidP="004939F0">
      <w:pPr>
        <w:spacing w:after="0"/>
        <w:contextualSpacing/>
        <w:jc w:val="both"/>
        <w:rPr>
          <w:rStyle w:val="fbxl"/>
          <w:rFonts w:asciiTheme="minorHAnsi" w:hAnsiTheme="minorHAnsi" w:cstheme="minorHAnsi"/>
        </w:rPr>
      </w:pPr>
      <w:r w:rsidRPr="004939F0">
        <w:rPr>
          <w:rStyle w:val="fbxl"/>
          <w:rFonts w:asciiTheme="minorHAnsi" w:hAnsiTheme="minorHAnsi" w:cstheme="minorHAnsi"/>
        </w:rPr>
        <w:t xml:space="preserve">● </w:t>
      </w:r>
      <w:r>
        <w:rPr>
          <w:rStyle w:val="fbxl"/>
          <w:rFonts w:asciiTheme="minorHAnsi" w:hAnsiTheme="minorHAnsi" w:cstheme="minorHAnsi"/>
        </w:rPr>
        <w:t xml:space="preserve">Spatial Awareness. </w:t>
      </w:r>
      <w:r w:rsidRPr="004939F0">
        <w:rPr>
          <w:rStyle w:val="fbxl"/>
          <w:rFonts w:asciiTheme="minorHAnsi" w:hAnsiTheme="minorHAnsi" w:cstheme="minorHAnsi"/>
        </w:rPr>
        <w:t>Being aware of where another car is during a race is of utmost importance, especially those outside your field of vision.</w:t>
      </w:r>
    </w:p>
    <w:p w14:paraId="13B7E868" w14:textId="1171E9C1" w:rsidR="00B951AA" w:rsidRPr="00495036" w:rsidRDefault="00B951AA" w:rsidP="00B951AA">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w:t>
      </w:r>
      <w:r>
        <w:rPr>
          <w:rStyle w:val="fbxl"/>
          <w:rFonts w:asciiTheme="minorHAnsi" w:hAnsiTheme="minorHAnsi" w:cstheme="minorHAnsi"/>
        </w:rPr>
        <w:t>7</w:t>
      </w:r>
    </w:p>
    <w:p w14:paraId="3193F201" w14:textId="122E3013" w:rsidR="00B951AA" w:rsidRDefault="00B951AA" w:rsidP="00B951AA">
      <w:pPr>
        <w:spacing w:after="0"/>
        <w:contextualSpacing/>
        <w:jc w:val="both"/>
        <w:rPr>
          <w:rStyle w:val="fbxl"/>
          <w:rFonts w:asciiTheme="minorHAnsi" w:hAnsiTheme="minorHAnsi" w:cstheme="minorHAnsi"/>
        </w:rPr>
      </w:pPr>
      <w:r w:rsidRPr="004939F0">
        <w:rPr>
          <w:rStyle w:val="fbxl"/>
          <w:rFonts w:asciiTheme="minorHAnsi" w:hAnsiTheme="minorHAnsi" w:cstheme="minorHAnsi"/>
        </w:rPr>
        <w:t xml:space="preserve">● </w:t>
      </w:r>
      <w:r>
        <w:rPr>
          <w:rStyle w:val="fbxl"/>
          <w:rFonts w:asciiTheme="minorHAnsi" w:hAnsiTheme="minorHAnsi" w:cstheme="minorHAnsi"/>
        </w:rPr>
        <w:t xml:space="preserve">Racing Incident. Occasionally there will be incidents outside the control of the drivers or situations where two or more drivers are equally responsible for the cause of an incident. </w:t>
      </w:r>
    </w:p>
    <w:p w14:paraId="1B605ED4" w14:textId="485FB164" w:rsidR="004939F0" w:rsidRPr="00495036" w:rsidRDefault="004939F0" w:rsidP="004939F0">
      <w:pPr>
        <w:spacing w:after="0"/>
        <w:contextualSpacing/>
        <w:jc w:val="both"/>
        <w:rPr>
          <w:rStyle w:val="fbxl"/>
          <w:rFonts w:asciiTheme="minorHAnsi" w:hAnsiTheme="minorHAnsi" w:cstheme="minorHAnsi"/>
        </w:rPr>
      </w:pPr>
      <w:r w:rsidRPr="00495036">
        <w:rPr>
          <w:rStyle w:val="fbxl"/>
          <w:rFonts w:asciiTheme="minorHAnsi" w:hAnsiTheme="minorHAnsi" w:cstheme="minorHAnsi"/>
        </w:rPr>
        <w:t>1.1.</w:t>
      </w:r>
      <w:r w:rsidR="00B951AA">
        <w:rPr>
          <w:rStyle w:val="fbxl"/>
          <w:rFonts w:asciiTheme="minorHAnsi" w:hAnsiTheme="minorHAnsi" w:cstheme="minorHAnsi"/>
        </w:rPr>
        <w:t>8</w:t>
      </w:r>
    </w:p>
    <w:p w14:paraId="562BB4C5" w14:textId="37D9386F" w:rsidR="000F47E2" w:rsidRPr="00495036" w:rsidRDefault="004939F0" w:rsidP="004939F0">
      <w:pPr>
        <w:spacing w:after="0"/>
        <w:contextualSpacing/>
        <w:jc w:val="both"/>
        <w:rPr>
          <w:rStyle w:val="fbxl"/>
          <w:rFonts w:asciiTheme="minorHAnsi" w:hAnsiTheme="minorHAnsi" w:cstheme="minorHAnsi"/>
        </w:rPr>
      </w:pPr>
      <w:r w:rsidRPr="004939F0">
        <w:rPr>
          <w:rStyle w:val="fbxl"/>
          <w:rFonts w:asciiTheme="minorHAnsi" w:hAnsiTheme="minorHAnsi" w:cstheme="minorHAnsi"/>
        </w:rPr>
        <w:t>●</w:t>
      </w:r>
      <w:r>
        <w:rPr>
          <w:rStyle w:val="fbxl"/>
          <w:rFonts w:asciiTheme="minorHAnsi" w:hAnsiTheme="minorHAnsi" w:cstheme="minorHAnsi"/>
        </w:rPr>
        <w:t xml:space="preserve"> </w:t>
      </w:r>
      <w:r w:rsidR="000F47E2" w:rsidRPr="00495036">
        <w:rPr>
          <w:rStyle w:val="fbxl"/>
          <w:rFonts w:asciiTheme="minorHAnsi" w:hAnsiTheme="minorHAnsi" w:cstheme="minorHAnsi"/>
        </w:rPr>
        <w:t>Unsportsmanlike behaviour</w:t>
      </w:r>
      <w:r>
        <w:rPr>
          <w:rStyle w:val="fbxl"/>
          <w:rFonts w:asciiTheme="minorHAnsi" w:hAnsiTheme="minorHAnsi" w:cstheme="minorHAnsi"/>
        </w:rPr>
        <w:t>. I</w:t>
      </w:r>
      <w:r w:rsidR="000F47E2" w:rsidRPr="00495036">
        <w:rPr>
          <w:rStyle w:val="fbxl"/>
          <w:rFonts w:asciiTheme="minorHAnsi" w:hAnsiTheme="minorHAnsi" w:cstheme="minorHAnsi"/>
        </w:rPr>
        <w:t xml:space="preserve">ncludes anything which may be deemed unfair, devious, exploitive or not in the spirit of racing by the </w:t>
      </w:r>
      <w:r w:rsidR="00326B1D">
        <w:rPr>
          <w:rStyle w:val="fbxl"/>
          <w:rFonts w:asciiTheme="minorHAnsi" w:hAnsiTheme="minorHAnsi" w:cstheme="minorHAnsi"/>
        </w:rPr>
        <w:t>S</w:t>
      </w:r>
      <w:r w:rsidR="000F47E2" w:rsidRPr="00495036">
        <w:rPr>
          <w:rStyle w:val="fbxl"/>
          <w:rFonts w:asciiTheme="minorHAnsi" w:hAnsiTheme="minorHAnsi" w:cstheme="minorHAnsi"/>
        </w:rPr>
        <w:t>tewards will not be tolerated. We expect certain standards of driving and sportsmanship from all our drivers and failure to meet and uphold those standards is in breach of this rule.</w:t>
      </w:r>
    </w:p>
    <w:p w14:paraId="65C2D11E" w14:textId="77777777" w:rsidR="000F47E2" w:rsidRPr="00495036" w:rsidRDefault="000F47E2" w:rsidP="00495036">
      <w:pPr>
        <w:spacing w:after="0"/>
        <w:contextualSpacing/>
        <w:jc w:val="both"/>
        <w:rPr>
          <w:rStyle w:val="fbxl"/>
          <w:rFonts w:asciiTheme="minorHAnsi" w:hAnsiTheme="minorHAnsi" w:cstheme="minorHAnsi"/>
        </w:rPr>
      </w:pPr>
    </w:p>
    <w:p w14:paraId="7DDD46C8" w14:textId="4F95CB6B"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 Overtaking</w:t>
      </w:r>
    </w:p>
    <w:p w14:paraId="2CF17386"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1.2.1</w:t>
      </w:r>
    </w:p>
    <w:p w14:paraId="513A5530" w14:textId="3C4439E1" w:rsidR="005E735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567342">
        <w:rPr>
          <w:rStyle w:val="fbxl"/>
          <w:rFonts w:asciiTheme="minorHAnsi" w:hAnsiTheme="minorHAnsi" w:cstheme="minorHAnsi"/>
        </w:rPr>
        <w:t xml:space="preserve">Clean </w:t>
      </w:r>
      <w:r w:rsidR="00956583">
        <w:rPr>
          <w:rStyle w:val="fbxl"/>
          <w:rFonts w:asciiTheme="minorHAnsi" w:hAnsiTheme="minorHAnsi" w:cstheme="minorHAnsi"/>
        </w:rPr>
        <w:t>Overtake</w:t>
      </w:r>
      <w:r w:rsidR="00567342">
        <w:rPr>
          <w:rStyle w:val="fbxl"/>
          <w:rFonts w:asciiTheme="minorHAnsi" w:hAnsiTheme="minorHAnsi" w:cstheme="minorHAnsi"/>
        </w:rPr>
        <w:t xml:space="preserve">. </w:t>
      </w:r>
      <w:r w:rsidRPr="00495036">
        <w:rPr>
          <w:rStyle w:val="fbxl"/>
          <w:rFonts w:asciiTheme="minorHAnsi" w:hAnsiTheme="minorHAnsi" w:cstheme="minorHAnsi"/>
        </w:rPr>
        <w:t xml:space="preserve">As the </w:t>
      </w:r>
      <w:r w:rsidR="00C02665">
        <w:rPr>
          <w:rStyle w:val="fbxl"/>
          <w:rFonts w:asciiTheme="minorHAnsi" w:hAnsiTheme="minorHAnsi" w:cstheme="minorHAnsi"/>
        </w:rPr>
        <w:t>challenger</w:t>
      </w:r>
      <w:r w:rsidRPr="00495036">
        <w:rPr>
          <w:rStyle w:val="fbxl"/>
          <w:rFonts w:asciiTheme="minorHAnsi" w:hAnsiTheme="minorHAnsi" w:cstheme="minorHAnsi"/>
        </w:rPr>
        <w:t xml:space="preserve">, it is </w:t>
      </w:r>
      <w:r w:rsidR="00C02665">
        <w:rPr>
          <w:rStyle w:val="fbxl"/>
          <w:rFonts w:asciiTheme="minorHAnsi" w:hAnsiTheme="minorHAnsi" w:cstheme="minorHAnsi"/>
        </w:rPr>
        <w:t>primarily</w:t>
      </w:r>
      <w:r w:rsidRPr="00495036">
        <w:rPr>
          <w:rStyle w:val="fbxl"/>
          <w:rFonts w:asciiTheme="minorHAnsi" w:hAnsiTheme="minorHAnsi" w:cstheme="minorHAnsi"/>
        </w:rPr>
        <w:t xml:space="preserve"> your responsibility to </w:t>
      </w:r>
      <w:r w:rsidR="00C02665">
        <w:rPr>
          <w:rStyle w:val="fbxl"/>
          <w:rFonts w:asciiTheme="minorHAnsi" w:hAnsiTheme="minorHAnsi" w:cstheme="minorHAnsi"/>
        </w:rPr>
        <w:t>make a clean pass</w:t>
      </w:r>
      <w:r w:rsidRPr="00495036">
        <w:rPr>
          <w:rStyle w:val="fbxl"/>
          <w:rFonts w:asciiTheme="minorHAnsi" w:hAnsiTheme="minorHAnsi" w:cstheme="minorHAnsi"/>
        </w:rPr>
        <w:t xml:space="preserve">. </w:t>
      </w:r>
      <w:r w:rsidR="00C23A1B" w:rsidRPr="00C23A1B">
        <w:rPr>
          <w:rStyle w:val="fbxl"/>
          <w:rFonts w:asciiTheme="minorHAnsi" w:hAnsiTheme="minorHAnsi" w:cstheme="minorHAnsi"/>
        </w:rPr>
        <w:t xml:space="preserve">When attempting a pass, a </w:t>
      </w:r>
      <w:r w:rsidR="00C23A1B">
        <w:rPr>
          <w:rStyle w:val="fbxl"/>
          <w:rFonts w:asciiTheme="minorHAnsi" w:hAnsiTheme="minorHAnsi" w:cstheme="minorHAnsi"/>
        </w:rPr>
        <w:t xml:space="preserve">competitor </w:t>
      </w:r>
      <w:r w:rsidR="00C23A1B" w:rsidRPr="00C23A1B">
        <w:rPr>
          <w:rStyle w:val="fbxl"/>
          <w:rFonts w:asciiTheme="minorHAnsi" w:hAnsiTheme="minorHAnsi" w:cstheme="minorHAnsi"/>
        </w:rPr>
        <w:t>should be sure that he or she is visible in the other driver’s cockpit view. This will alert the driver being passed that.</w:t>
      </w:r>
      <w:r w:rsidR="00C23A1B">
        <w:rPr>
          <w:rStyle w:val="fbxl"/>
          <w:rFonts w:asciiTheme="minorHAnsi" w:hAnsiTheme="minorHAnsi" w:cstheme="minorHAnsi"/>
        </w:rPr>
        <w:t xml:space="preserve"> </w:t>
      </w:r>
      <w:r w:rsidRPr="00495036">
        <w:rPr>
          <w:rStyle w:val="fbxl"/>
          <w:rFonts w:asciiTheme="minorHAnsi" w:hAnsiTheme="minorHAnsi" w:cstheme="minorHAnsi"/>
        </w:rPr>
        <w:t xml:space="preserve">Your front wheel will need to be over half the length of the car in front, ahead of the front driver’s helmet/field of view, to be considered a challenge. </w:t>
      </w:r>
      <w:r w:rsidR="00C23A1B" w:rsidRPr="00C23A1B">
        <w:rPr>
          <w:rStyle w:val="fbxl"/>
          <w:rFonts w:asciiTheme="minorHAnsi" w:hAnsiTheme="minorHAnsi" w:cstheme="minorHAnsi"/>
        </w:rPr>
        <w:t>Clearly the driver who is passing should be alongside before the turn</w:t>
      </w:r>
      <w:r w:rsidR="00C23A1B">
        <w:rPr>
          <w:rStyle w:val="fbxl"/>
          <w:rFonts w:asciiTheme="minorHAnsi" w:hAnsiTheme="minorHAnsi" w:cstheme="minorHAnsi"/>
        </w:rPr>
        <w:t>-</w:t>
      </w:r>
      <w:r w:rsidR="00C23A1B" w:rsidRPr="00C23A1B">
        <w:rPr>
          <w:rStyle w:val="fbxl"/>
          <w:rFonts w:asciiTheme="minorHAnsi" w:hAnsiTheme="minorHAnsi" w:cstheme="minorHAnsi"/>
        </w:rPr>
        <w:t>in point.</w:t>
      </w:r>
      <w:r w:rsidR="00C23A1B">
        <w:rPr>
          <w:rStyle w:val="fbxl"/>
          <w:rFonts w:asciiTheme="minorHAnsi" w:hAnsiTheme="minorHAnsi" w:cstheme="minorHAnsi"/>
        </w:rPr>
        <w:t xml:space="preserve"> </w:t>
      </w:r>
      <w:r w:rsidRPr="00495036">
        <w:rPr>
          <w:rStyle w:val="fbxl"/>
          <w:rFonts w:asciiTheme="minorHAnsi" w:hAnsiTheme="minorHAnsi" w:cstheme="minorHAnsi"/>
        </w:rPr>
        <w:t xml:space="preserve">If your car is not yet sufficiently ahead, please back off. </w:t>
      </w:r>
      <w:r w:rsidR="00C23A1B" w:rsidRPr="00C23A1B">
        <w:rPr>
          <w:rStyle w:val="fbxl"/>
          <w:rFonts w:asciiTheme="minorHAnsi" w:hAnsiTheme="minorHAnsi" w:cstheme="minorHAnsi"/>
        </w:rPr>
        <w:t xml:space="preserve">If the driver attempting the pass cannot get to this position before entering the corner, then he or she should not attempt the pass. </w:t>
      </w:r>
    </w:p>
    <w:p w14:paraId="27969F80" w14:textId="0C70EF44" w:rsidR="00CE29DF" w:rsidRDefault="00CE29DF"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w:t>
      </w:r>
      <w:r>
        <w:rPr>
          <w:rStyle w:val="fbxl"/>
          <w:rFonts w:asciiTheme="minorHAnsi" w:hAnsiTheme="minorHAnsi" w:cstheme="minorHAnsi"/>
        </w:rPr>
        <w:t>2</w:t>
      </w:r>
    </w:p>
    <w:p w14:paraId="45E9A1BD" w14:textId="03ED4C5D" w:rsidR="000F47E2" w:rsidRPr="00495036" w:rsidRDefault="005E7356"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 xml:space="preserve">Divebombing. </w:t>
      </w:r>
      <w:r w:rsidR="00C23A1B" w:rsidRPr="00C23A1B">
        <w:rPr>
          <w:rStyle w:val="fbxl"/>
          <w:rFonts w:asciiTheme="minorHAnsi" w:hAnsiTheme="minorHAnsi" w:cstheme="minorHAnsi"/>
        </w:rPr>
        <w:t xml:space="preserve">The overtaking driver must ensure the driver </w:t>
      </w:r>
      <w:r>
        <w:rPr>
          <w:rStyle w:val="fbxl"/>
          <w:rFonts w:asciiTheme="minorHAnsi" w:hAnsiTheme="minorHAnsi" w:cstheme="minorHAnsi"/>
        </w:rPr>
        <w:t xml:space="preserve">being </w:t>
      </w:r>
      <w:r w:rsidR="00C23A1B" w:rsidRPr="00C23A1B">
        <w:rPr>
          <w:rStyle w:val="fbxl"/>
          <w:rFonts w:asciiTheme="minorHAnsi" w:hAnsiTheme="minorHAnsi" w:cstheme="minorHAnsi"/>
        </w:rPr>
        <w:t>attempt</w:t>
      </w:r>
      <w:r>
        <w:rPr>
          <w:rStyle w:val="fbxl"/>
          <w:rFonts w:asciiTheme="minorHAnsi" w:hAnsiTheme="minorHAnsi" w:cstheme="minorHAnsi"/>
        </w:rPr>
        <w:t>ed</w:t>
      </w:r>
      <w:r w:rsidR="00C23A1B" w:rsidRPr="00C23A1B">
        <w:rPr>
          <w:rStyle w:val="fbxl"/>
          <w:rFonts w:asciiTheme="minorHAnsi" w:hAnsiTheme="minorHAnsi" w:cstheme="minorHAnsi"/>
        </w:rPr>
        <w:t xml:space="preserve"> to pass is aware of a potential overtake, while the driver being passed must be aware of the proximity of </w:t>
      </w:r>
      <w:r>
        <w:rPr>
          <w:rStyle w:val="fbxl"/>
          <w:rFonts w:asciiTheme="minorHAnsi" w:hAnsiTheme="minorHAnsi" w:cstheme="minorHAnsi"/>
        </w:rPr>
        <w:t xml:space="preserve">the </w:t>
      </w:r>
      <w:r w:rsidR="00C23A1B" w:rsidRPr="00C23A1B">
        <w:rPr>
          <w:rStyle w:val="fbxl"/>
          <w:rFonts w:asciiTheme="minorHAnsi" w:hAnsiTheme="minorHAnsi" w:cstheme="minorHAnsi"/>
        </w:rPr>
        <w:t>driver</w:t>
      </w:r>
      <w:r>
        <w:rPr>
          <w:rStyle w:val="fbxl"/>
          <w:rFonts w:asciiTheme="minorHAnsi" w:hAnsiTheme="minorHAnsi" w:cstheme="minorHAnsi"/>
        </w:rPr>
        <w:t>(s)</w:t>
      </w:r>
      <w:r w:rsidR="00C23A1B" w:rsidRPr="00C23A1B">
        <w:rPr>
          <w:rStyle w:val="fbxl"/>
          <w:rFonts w:asciiTheme="minorHAnsi" w:hAnsiTheme="minorHAnsi" w:cstheme="minorHAnsi"/>
        </w:rPr>
        <w:t xml:space="preserve"> who may </w:t>
      </w:r>
      <w:r>
        <w:rPr>
          <w:rStyle w:val="fbxl"/>
          <w:rFonts w:asciiTheme="minorHAnsi" w:hAnsiTheme="minorHAnsi" w:cstheme="minorHAnsi"/>
        </w:rPr>
        <w:t xml:space="preserve">be </w:t>
      </w:r>
      <w:r w:rsidR="00C23A1B" w:rsidRPr="00C23A1B">
        <w:rPr>
          <w:rStyle w:val="fbxl"/>
          <w:rFonts w:asciiTheme="minorHAnsi" w:hAnsiTheme="minorHAnsi" w:cstheme="minorHAnsi"/>
        </w:rPr>
        <w:t>attempt</w:t>
      </w:r>
      <w:r>
        <w:rPr>
          <w:rStyle w:val="fbxl"/>
          <w:rFonts w:asciiTheme="minorHAnsi" w:hAnsiTheme="minorHAnsi" w:cstheme="minorHAnsi"/>
        </w:rPr>
        <w:t>ing</w:t>
      </w:r>
      <w:r w:rsidR="00C23A1B" w:rsidRPr="00C23A1B">
        <w:rPr>
          <w:rStyle w:val="fbxl"/>
          <w:rFonts w:asciiTheme="minorHAnsi" w:hAnsiTheme="minorHAnsi" w:cstheme="minorHAnsi"/>
        </w:rPr>
        <w:t xml:space="preserve"> a pass. Under no circumstances is "dive bombing" allowed.</w:t>
      </w:r>
      <w:r>
        <w:rPr>
          <w:rStyle w:val="fbxl"/>
          <w:rFonts w:asciiTheme="minorHAnsi" w:hAnsiTheme="minorHAnsi" w:cstheme="minorHAnsi"/>
        </w:rPr>
        <w:t xml:space="preserve"> </w:t>
      </w:r>
      <w:r w:rsidR="000F47E2" w:rsidRPr="00495036">
        <w:rPr>
          <w:rStyle w:val="fbxl"/>
          <w:rFonts w:asciiTheme="minorHAnsi" w:hAnsiTheme="minorHAnsi" w:cstheme="minorHAnsi"/>
        </w:rPr>
        <w:t xml:space="preserve">Any intentional or reckless dive bomb (braking </w:t>
      </w:r>
      <w:r w:rsidR="002C663D">
        <w:rPr>
          <w:rStyle w:val="fbxl"/>
          <w:rFonts w:asciiTheme="minorHAnsi" w:hAnsiTheme="minorHAnsi" w:cstheme="minorHAnsi"/>
        </w:rPr>
        <w:t>very</w:t>
      </w:r>
      <w:r w:rsidR="000F47E2" w:rsidRPr="00495036">
        <w:rPr>
          <w:rStyle w:val="fbxl"/>
          <w:rFonts w:asciiTheme="minorHAnsi" w:hAnsiTheme="minorHAnsi" w:cstheme="minorHAnsi"/>
        </w:rPr>
        <w:t xml:space="preserve"> late into the inside of a corner for </w:t>
      </w:r>
      <w:proofErr w:type="spellStart"/>
      <w:r w:rsidR="000F47E2" w:rsidRPr="00495036">
        <w:rPr>
          <w:rStyle w:val="fbxl"/>
          <w:rFonts w:asciiTheme="minorHAnsi" w:hAnsiTheme="minorHAnsi" w:cstheme="minorHAnsi"/>
        </w:rPr>
        <w:t>eg.</w:t>
      </w:r>
      <w:proofErr w:type="spellEnd"/>
      <w:r w:rsidR="000F47E2" w:rsidRPr="00495036">
        <w:rPr>
          <w:rStyle w:val="fbxl"/>
          <w:rFonts w:asciiTheme="minorHAnsi" w:hAnsiTheme="minorHAnsi" w:cstheme="minorHAnsi"/>
        </w:rPr>
        <w:t>) that causes any level of damage or retirement of another driver will be penalised</w:t>
      </w:r>
      <w:r>
        <w:rPr>
          <w:rStyle w:val="fbxl"/>
          <w:rFonts w:asciiTheme="minorHAnsi" w:hAnsiTheme="minorHAnsi" w:cstheme="minorHAnsi"/>
        </w:rPr>
        <w:t xml:space="preserve"> severely</w:t>
      </w:r>
      <w:r w:rsidR="000F47E2" w:rsidRPr="00495036">
        <w:rPr>
          <w:rStyle w:val="fbxl"/>
          <w:rFonts w:asciiTheme="minorHAnsi" w:hAnsiTheme="minorHAnsi" w:cstheme="minorHAnsi"/>
        </w:rPr>
        <w:t>.</w:t>
      </w:r>
    </w:p>
    <w:p w14:paraId="13F5102B" w14:textId="5115B1F5"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w:t>
      </w:r>
      <w:r w:rsidR="00CE29DF">
        <w:rPr>
          <w:rStyle w:val="fbxl"/>
          <w:rFonts w:asciiTheme="minorHAnsi" w:hAnsiTheme="minorHAnsi" w:cstheme="minorHAnsi"/>
        </w:rPr>
        <w:t>3</w:t>
      </w:r>
    </w:p>
    <w:p w14:paraId="3B79F9AB" w14:textId="26235C51"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5E7356">
        <w:rPr>
          <w:rStyle w:val="fbxl"/>
          <w:rFonts w:asciiTheme="minorHAnsi" w:hAnsiTheme="minorHAnsi" w:cstheme="minorHAnsi"/>
        </w:rPr>
        <w:t>R</w:t>
      </w:r>
      <w:r w:rsidRPr="00495036">
        <w:rPr>
          <w:rStyle w:val="fbxl"/>
          <w:rFonts w:asciiTheme="minorHAnsi" w:hAnsiTheme="minorHAnsi" w:cstheme="minorHAnsi"/>
        </w:rPr>
        <w:t xml:space="preserve">ace </w:t>
      </w:r>
      <w:r w:rsidR="005E7356">
        <w:rPr>
          <w:rStyle w:val="fbxl"/>
          <w:rFonts w:asciiTheme="minorHAnsi" w:hAnsiTheme="minorHAnsi" w:cstheme="minorHAnsi"/>
        </w:rPr>
        <w:t>S</w:t>
      </w:r>
      <w:r w:rsidRPr="00495036">
        <w:rPr>
          <w:rStyle w:val="fbxl"/>
          <w:rFonts w:asciiTheme="minorHAnsi" w:hAnsiTheme="minorHAnsi" w:cstheme="minorHAnsi"/>
        </w:rPr>
        <w:t xml:space="preserve">tarts. </w:t>
      </w:r>
      <w:r w:rsidR="005E7356">
        <w:rPr>
          <w:rStyle w:val="fbxl"/>
          <w:rFonts w:asciiTheme="minorHAnsi" w:hAnsiTheme="minorHAnsi" w:cstheme="minorHAnsi"/>
        </w:rPr>
        <w:t xml:space="preserve">Because </w:t>
      </w:r>
      <w:r w:rsidRPr="00495036">
        <w:rPr>
          <w:rStyle w:val="fbxl"/>
          <w:rFonts w:asciiTheme="minorHAnsi" w:hAnsiTheme="minorHAnsi" w:cstheme="minorHAnsi"/>
        </w:rPr>
        <w:t xml:space="preserve">there is limited </w:t>
      </w:r>
      <w:r w:rsidR="005E7356">
        <w:rPr>
          <w:rStyle w:val="fbxl"/>
          <w:rFonts w:asciiTheme="minorHAnsi" w:hAnsiTheme="minorHAnsi" w:cstheme="minorHAnsi"/>
        </w:rPr>
        <w:t>manoeuvre room</w:t>
      </w:r>
      <w:r w:rsidRPr="00495036">
        <w:rPr>
          <w:rStyle w:val="fbxl"/>
          <w:rFonts w:asciiTheme="minorHAnsi" w:hAnsiTheme="minorHAnsi" w:cstheme="minorHAnsi"/>
        </w:rPr>
        <w:t>, the car in front will have the right to the line if not challenged. The car behind will need to yield. Going into the first corner of a race, please be aware and mindful that drivers will brake earlier than normal to avoid collisions and allow the safe taking of the first few corners.</w:t>
      </w:r>
    </w:p>
    <w:p w14:paraId="33F7ADD6" w14:textId="1399E0C6"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w:t>
      </w:r>
      <w:r w:rsidR="00CE29DF">
        <w:rPr>
          <w:rStyle w:val="fbxl"/>
          <w:rFonts w:asciiTheme="minorHAnsi" w:hAnsiTheme="minorHAnsi" w:cstheme="minorHAnsi"/>
        </w:rPr>
        <w:t>4</w:t>
      </w:r>
    </w:p>
    <w:p w14:paraId="3FD4A975" w14:textId="725F6F98" w:rsidR="000F47E2"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D61543">
        <w:rPr>
          <w:rStyle w:val="fbxl"/>
          <w:rFonts w:asciiTheme="minorHAnsi" w:hAnsiTheme="minorHAnsi" w:cstheme="minorHAnsi"/>
        </w:rPr>
        <w:t xml:space="preserve">Giving back positions. </w:t>
      </w:r>
      <w:r w:rsidRPr="00495036">
        <w:rPr>
          <w:rStyle w:val="fbxl"/>
          <w:rFonts w:asciiTheme="minorHAnsi" w:hAnsiTheme="minorHAnsi" w:cstheme="minorHAnsi"/>
        </w:rPr>
        <w:t>If you accidentally bump into the rear of the challenged car in front,</w:t>
      </w:r>
      <w:r w:rsidR="005E7356">
        <w:rPr>
          <w:rStyle w:val="fbxl"/>
          <w:rFonts w:asciiTheme="minorHAnsi" w:hAnsiTheme="minorHAnsi" w:cstheme="minorHAnsi"/>
        </w:rPr>
        <w:t xml:space="preserve"> </w:t>
      </w:r>
      <w:r w:rsidRPr="00495036">
        <w:rPr>
          <w:rStyle w:val="fbxl"/>
          <w:rFonts w:asciiTheme="minorHAnsi" w:hAnsiTheme="minorHAnsi" w:cstheme="minorHAnsi"/>
        </w:rPr>
        <w:t>and in the process allows you to gain position at that turn, you are required to give back the position. This is construed as not a clean pass.</w:t>
      </w:r>
    </w:p>
    <w:p w14:paraId="5248FC3A" w14:textId="63ABD4DB" w:rsidR="006F0EAA" w:rsidRDefault="006F0EAA"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w:t>
      </w:r>
      <w:r w:rsidR="00CE29DF">
        <w:rPr>
          <w:rStyle w:val="fbxl"/>
          <w:rFonts w:asciiTheme="minorHAnsi" w:hAnsiTheme="minorHAnsi" w:cstheme="minorHAnsi"/>
        </w:rPr>
        <w:t>5</w:t>
      </w:r>
    </w:p>
    <w:p w14:paraId="2F22DF13" w14:textId="761EB0EB" w:rsidR="006F0EAA" w:rsidRPr="006F0EAA" w:rsidRDefault="006F0EAA" w:rsidP="006F0EAA">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Flashing Lights. </w:t>
      </w:r>
      <w:r w:rsidRPr="006F0EAA">
        <w:rPr>
          <w:rStyle w:val="fbxl"/>
          <w:rFonts w:asciiTheme="minorHAnsi" w:hAnsiTheme="minorHAnsi" w:cstheme="minorHAnsi"/>
        </w:rPr>
        <w:t>A driver who is about to lap another car or who is approaching a car in a slower class is encouraged to flash his or her headlights to make them aware that a faster car is gaining. Flashing lights once or twice is enough and should not be done at a point when you are so close that the driver in front of you could be seriously distracted or interpret your actions as impatience.</w:t>
      </w:r>
      <w:r>
        <w:rPr>
          <w:rStyle w:val="fbxl"/>
          <w:rFonts w:asciiTheme="minorHAnsi" w:hAnsiTheme="minorHAnsi" w:cstheme="minorHAnsi"/>
        </w:rPr>
        <w:t xml:space="preserve"> D</w:t>
      </w:r>
      <w:r w:rsidRPr="006F0EAA">
        <w:rPr>
          <w:rStyle w:val="fbxl"/>
          <w:rFonts w:asciiTheme="minorHAnsi" w:hAnsiTheme="minorHAnsi" w:cstheme="minorHAnsi"/>
        </w:rPr>
        <w:t>rivers on the same lap may not flash their lights unless the car in front is from a slower class running considerably slower lap times.</w:t>
      </w:r>
    </w:p>
    <w:p w14:paraId="69D97390" w14:textId="0BCA8A7F" w:rsidR="006F0EAA" w:rsidRDefault="006F0EAA" w:rsidP="006F0EAA">
      <w:pPr>
        <w:spacing w:after="0"/>
        <w:contextualSpacing/>
        <w:jc w:val="both"/>
        <w:rPr>
          <w:rStyle w:val="fbxl"/>
          <w:rFonts w:asciiTheme="minorHAnsi" w:hAnsiTheme="minorHAnsi" w:cstheme="minorHAnsi"/>
        </w:rPr>
      </w:pPr>
      <w:r w:rsidRPr="00495036">
        <w:rPr>
          <w:rStyle w:val="fbxl"/>
          <w:rFonts w:asciiTheme="minorHAnsi" w:hAnsiTheme="minorHAnsi" w:cstheme="minorHAnsi"/>
        </w:rPr>
        <w:t>1.2.</w:t>
      </w:r>
      <w:r w:rsidR="00CE29DF">
        <w:rPr>
          <w:rStyle w:val="fbxl"/>
          <w:rFonts w:asciiTheme="minorHAnsi" w:hAnsiTheme="minorHAnsi" w:cstheme="minorHAnsi"/>
        </w:rPr>
        <w:t>6</w:t>
      </w:r>
    </w:p>
    <w:p w14:paraId="253201D2" w14:textId="248E8595" w:rsidR="006F0EAA" w:rsidRPr="00495036" w:rsidRDefault="006F0EAA" w:rsidP="006F0EAA">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Impatience.</w:t>
      </w:r>
      <w:r w:rsidRPr="006F0EAA">
        <w:rPr>
          <w:rStyle w:val="fbxl"/>
          <w:rFonts w:asciiTheme="minorHAnsi" w:hAnsiTheme="minorHAnsi" w:cstheme="minorHAnsi"/>
        </w:rPr>
        <w:t xml:space="preserve"> A </w:t>
      </w:r>
      <w:r w:rsidR="00BE182F">
        <w:rPr>
          <w:rStyle w:val="fbxl"/>
          <w:rFonts w:asciiTheme="minorHAnsi" w:hAnsiTheme="minorHAnsi" w:cstheme="minorHAnsi"/>
        </w:rPr>
        <w:t xml:space="preserve">challenging </w:t>
      </w:r>
      <w:r w:rsidRPr="006F0EAA">
        <w:rPr>
          <w:rStyle w:val="fbxl"/>
          <w:rFonts w:asciiTheme="minorHAnsi" w:hAnsiTheme="minorHAnsi" w:cstheme="minorHAnsi"/>
        </w:rPr>
        <w:t>car may not intentionally make contact with a lapped or slower driver who has failed to yield the right of way.</w:t>
      </w:r>
      <w:r>
        <w:rPr>
          <w:rStyle w:val="fbxl"/>
          <w:rFonts w:asciiTheme="minorHAnsi" w:hAnsiTheme="minorHAnsi" w:cstheme="minorHAnsi"/>
        </w:rPr>
        <w:t xml:space="preserve"> </w:t>
      </w:r>
      <w:r w:rsidR="00017004" w:rsidRPr="00017004">
        <w:rPr>
          <w:rStyle w:val="fbxl"/>
          <w:rFonts w:asciiTheme="minorHAnsi" w:hAnsiTheme="minorHAnsi" w:cstheme="minorHAnsi"/>
        </w:rPr>
        <w:t xml:space="preserve">Forcing your way through and inflicting damage is not acceptable </w:t>
      </w:r>
      <w:r w:rsidR="00404F93" w:rsidRPr="00017004">
        <w:rPr>
          <w:rStyle w:val="fbxl"/>
          <w:rFonts w:asciiTheme="minorHAnsi" w:hAnsiTheme="minorHAnsi" w:cstheme="minorHAnsi"/>
        </w:rPr>
        <w:t>behaviour</w:t>
      </w:r>
      <w:r w:rsidR="00017004" w:rsidRPr="00017004">
        <w:rPr>
          <w:rStyle w:val="fbxl"/>
          <w:rFonts w:asciiTheme="minorHAnsi" w:hAnsiTheme="minorHAnsi" w:cstheme="minorHAnsi"/>
        </w:rPr>
        <w:t>.</w:t>
      </w:r>
      <w:r w:rsidR="00017004">
        <w:rPr>
          <w:rStyle w:val="fbxl"/>
          <w:rFonts w:asciiTheme="minorHAnsi" w:hAnsiTheme="minorHAnsi" w:cstheme="minorHAnsi"/>
        </w:rPr>
        <w:t xml:space="preserve"> </w:t>
      </w:r>
      <w:r>
        <w:rPr>
          <w:rStyle w:val="fbxl"/>
          <w:rFonts w:asciiTheme="minorHAnsi" w:hAnsiTheme="minorHAnsi" w:cstheme="minorHAnsi"/>
        </w:rPr>
        <w:t xml:space="preserve">Being faster doesn’t make intentional contact a </w:t>
      </w:r>
      <w:r w:rsidR="00BE182F">
        <w:rPr>
          <w:rStyle w:val="fbxl"/>
          <w:rFonts w:asciiTheme="minorHAnsi" w:hAnsiTheme="minorHAnsi" w:cstheme="minorHAnsi"/>
        </w:rPr>
        <w:t>permitted</w:t>
      </w:r>
      <w:r>
        <w:rPr>
          <w:rStyle w:val="fbxl"/>
          <w:rFonts w:asciiTheme="minorHAnsi" w:hAnsiTheme="minorHAnsi" w:cstheme="minorHAnsi"/>
        </w:rPr>
        <w:t xml:space="preserve"> </w:t>
      </w:r>
      <w:r w:rsidR="00BE182F">
        <w:rPr>
          <w:rStyle w:val="fbxl"/>
          <w:rFonts w:asciiTheme="minorHAnsi" w:hAnsiTheme="minorHAnsi" w:cstheme="minorHAnsi"/>
        </w:rPr>
        <w:t>rea</w:t>
      </w:r>
      <w:r>
        <w:rPr>
          <w:rStyle w:val="fbxl"/>
          <w:rFonts w:asciiTheme="minorHAnsi" w:hAnsiTheme="minorHAnsi" w:cstheme="minorHAnsi"/>
        </w:rPr>
        <w:t>ction.</w:t>
      </w:r>
      <w:r w:rsidR="00BE182F">
        <w:rPr>
          <w:rStyle w:val="fbxl"/>
          <w:rFonts w:asciiTheme="minorHAnsi" w:hAnsiTheme="minorHAnsi" w:cstheme="minorHAnsi"/>
        </w:rPr>
        <w:t xml:space="preserve"> Pursue the official route and submit a protest.</w:t>
      </w:r>
    </w:p>
    <w:p w14:paraId="4DD033C4" w14:textId="77777777" w:rsidR="000F47E2" w:rsidRPr="00495036" w:rsidRDefault="000F47E2" w:rsidP="00495036">
      <w:pPr>
        <w:spacing w:after="0"/>
        <w:contextualSpacing/>
        <w:jc w:val="both"/>
        <w:rPr>
          <w:rStyle w:val="fbxl"/>
          <w:rFonts w:asciiTheme="minorHAnsi" w:hAnsiTheme="minorHAnsi" w:cstheme="minorHAnsi"/>
        </w:rPr>
      </w:pPr>
    </w:p>
    <w:p w14:paraId="1AF991E6" w14:textId="77777777" w:rsidR="00F010CC" w:rsidRDefault="00F010CC" w:rsidP="00495036">
      <w:pPr>
        <w:spacing w:after="0"/>
        <w:contextualSpacing/>
        <w:jc w:val="both"/>
        <w:rPr>
          <w:rStyle w:val="fbxl"/>
          <w:rFonts w:asciiTheme="minorHAnsi" w:hAnsiTheme="minorHAnsi" w:cstheme="minorHAnsi"/>
        </w:rPr>
      </w:pPr>
    </w:p>
    <w:p w14:paraId="475EC2D0" w14:textId="0B71774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1.3 Defending</w:t>
      </w:r>
    </w:p>
    <w:p w14:paraId="196492E3"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1.3.1</w:t>
      </w:r>
    </w:p>
    <w:p w14:paraId="23C0D63D" w14:textId="47FA7E5A" w:rsidR="00451A88" w:rsidRDefault="000F47E2" w:rsidP="00451A88">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Excessive weaving and blocking </w:t>
      </w:r>
      <w:r w:rsidR="00404F93" w:rsidRPr="00495036">
        <w:rPr>
          <w:rStyle w:val="fbxl"/>
          <w:rFonts w:asciiTheme="minorHAnsi" w:hAnsiTheme="minorHAnsi" w:cstheme="minorHAnsi"/>
        </w:rPr>
        <w:t>are</w:t>
      </w:r>
      <w:r w:rsidRPr="00495036">
        <w:rPr>
          <w:rStyle w:val="fbxl"/>
          <w:rFonts w:asciiTheme="minorHAnsi" w:hAnsiTheme="minorHAnsi" w:cstheme="minorHAnsi"/>
        </w:rPr>
        <w:t xml:space="preserve"> not allowed. </w:t>
      </w:r>
      <w:r w:rsidR="00451A88" w:rsidRPr="00451A88">
        <w:rPr>
          <w:rStyle w:val="fbxl"/>
          <w:rFonts w:asciiTheme="minorHAnsi" w:hAnsiTheme="minorHAnsi" w:cstheme="minorHAnsi"/>
        </w:rPr>
        <w:t>More than one change of direction to defend a position is not permitted. Any driver moving</w:t>
      </w:r>
      <w:r w:rsidR="00451A88">
        <w:rPr>
          <w:rStyle w:val="fbxl"/>
          <w:rFonts w:asciiTheme="minorHAnsi" w:hAnsiTheme="minorHAnsi" w:cstheme="minorHAnsi"/>
        </w:rPr>
        <w:t xml:space="preserve"> </w:t>
      </w:r>
      <w:r w:rsidR="00451A88" w:rsidRPr="00451A88">
        <w:rPr>
          <w:rStyle w:val="fbxl"/>
          <w:rFonts w:asciiTheme="minorHAnsi" w:hAnsiTheme="minorHAnsi" w:cstheme="minorHAnsi"/>
        </w:rPr>
        <w:t>back towards the racing line, having earlier defended his position off-line, should leave at least one</w:t>
      </w:r>
      <w:r w:rsidR="00451A88">
        <w:rPr>
          <w:rStyle w:val="fbxl"/>
          <w:rFonts w:asciiTheme="minorHAnsi" w:hAnsiTheme="minorHAnsi" w:cstheme="minorHAnsi"/>
        </w:rPr>
        <w:t xml:space="preserve"> </w:t>
      </w:r>
      <w:r w:rsidR="00451A88" w:rsidRPr="00451A88">
        <w:rPr>
          <w:rStyle w:val="fbxl"/>
          <w:rFonts w:asciiTheme="minorHAnsi" w:hAnsiTheme="minorHAnsi" w:cstheme="minorHAnsi"/>
        </w:rPr>
        <w:t>car width between his own car and the edge of the track on the approach to the corner.</w:t>
      </w:r>
    </w:p>
    <w:p w14:paraId="5CD84C07" w14:textId="4B4123FF" w:rsidR="00CE29DF" w:rsidRPr="00495036" w:rsidRDefault="00CE29DF" w:rsidP="00CE29DF">
      <w:pPr>
        <w:spacing w:after="0"/>
        <w:contextualSpacing/>
        <w:jc w:val="both"/>
        <w:rPr>
          <w:rStyle w:val="fbxl"/>
          <w:rFonts w:asciiTheme="minorHAnsi" w:hAnsiTheme="minorHAnsi" w:cstheme="minorHAnsi"/>
        </w:rPr>
      </w:pPr>
      <w:r w:rsidRPr="00495036">
        <w:rPr>
          <w:rStyle w:val="fbxl"/>
          <w:rFonts w:asciiTheme="minorHAnsi" w:hAnsiTheme="minorHAnsi" w:cstheme="minorHAnsi"/>
        </w:rPr>
        <w:t>1.3.</w:t>
      </w:r>
      <w:r>
        <w:rPr>
          <w:rStyle w:val="fbxl"/>
          <w:rFonts w:asciiTheme="minorHAnsi" w:hAnsiTheme="minorHAnsi" w:cstheme="minorHAnsi"/>
        </w:rPr>
        <w:t>2</w:t>
      </w:r>
    </w:p>
    <w:p w14:paraId="48BAD4BC" w14:textId="2A4A1464" w:rsidR="00CE29DF" w:rsidRDefault="00CE29DF" w:rsidP="00451A88">
      <w:pPr>
        <w:spacing w:after="0"/>
        <w:contextualSpacing/>
        <w:jc w:val="both"/>
        <w:rPr>
          <w:rStyle w:val="fbxl"/>
          <w:rFonts w:asciiTheme="minorHAnsi" w:hAnsiTheme="minorHAnsi" w:cstheme="minorHAnsi"/>
        </w:rPr>
      </w:pPr>
      <w:r>
        <w:rPr>
          <w:rStyle w:val="fbxl"/>
          <w:rFonts w:asciiTheme="minorHAnsi" w:hAnsiTheme="minorHAnsi" w:cstheme="minorHAnsi"/>
        </w:rPr>
        <w:t>Moving in the Braking Zone. Drivers should not be changing their line within the braking zone as this causes confusion and may result in an incident.</w:t>
      </w:r>
    </w:p>
    <w:p w14:paraId="13A7F3B7" w14:textId="590D7BC1" w:rsidR="00451A88" w:rsidRDefault="00451A88" w:rsidP="00451A88">
      <w:pPr>
        <w:spacing w:after="0"/>
        <w:contextualSpacing/>
        <w:jc w:val="both"/>
        <w:rPr>
          <w:rStyle w:val="fbxl"/>
          <w:rFonts w:asciiTheme="minorHAnsi" w:hAnsiTheme="minorHAnsi" w:cstheme="minorHAnsi"/>
        </w:rPr>
      </w:pPr>
      <w:r w:rsidRPr="00495036">
        <w:rPr>
          <w:rStyle w:val="fbxl"/>
          <w:rFonts w:asciiTheme="minorHAnsi" w:hAnsiTheme="minorHAnsi" w:cstheme="minorHAnsi"/>
        </w:rPr>
        <w:t>1.3.</w:t>
      </w:r>
      <w:r w:rsidR="00CE29DF">
        <w:rPr>
          <w:rStyle w:val="fbxl"/>
          <w:rFonts w:asciiTheme="minorHAnsi" w:hAnsiTheme="minorHAnsi" w:cstheme="minorHAnsi"/>
        </w:rPr>
        <w:t>3</w:t>
      </w:r>
    </w:p>
    <w:p w14:paraId="4263C277" w14:textId="54E764ED" w:rsidR="000F47E2" w:rsidRPr="00495036" w:rsidRDefault="00451A88" w:rsidP="00D80B58">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D80B58">
        <w:rPr>
          <w:rStyle w:val="fbxl"/>
          <w:rFonts w:asciiTheme="minorHAnsi" w:hAnsiTheme="minorHAnsi" w:cstheme="minorHAnsi"/>
        </w:rPr>
        <w:t xml:space="preserve">Crowding. </w:t>
      </w:r>
      <w:r w:rsidR="000F47E2" w:rsidRPr="00495036">
        <w:rPr>
          <w:rStyle w:val="fbxl"/>
          <w:rFonts w:asciiTheme="minorHAnsi" w:hAnsiTheme="minorHAnsi" w:cstheme="minorHAnsi"/>
        </w:rPr>
        <w:t xml:space="preserve">Do not force a </w:t>
      </w:r>
      <w:r>
        <w:rPr>
          <w:rStyle w:val="fbxl"/>
          <w:rFonts w:asciiTheme="minorHAnsi" w:hAnsiTheme="minorHAnsi" w:cstheme="minorHAnsi"/>
        </w:rPr>
        <w:t>challenging</w:t>
      </w:r>
      <w:r w:rsidR="000F47E2" w:rsidRPr="00495036">
        <w:rPr>
          <w:rStyle w:val="fbxl"/>
          <w:rFonts w:asciiTheme="minorHAnsi" w:hAnsiTheme="minorHAnsi" w:cstheme="minorHAnsi"/>
        </w:rPr>
        <w:t xml:space="preserve"> car off the track by leaving it with insufficient room. </w:t>
      </w:r>
      <w:r>
        <w:rPr>
          <w:rStyle w:val="fbxl"/>
          <w:rFonts w:asciiTheme="minorHAnsi" w:hAnsiTheme="minorHAnsi" w:cstheme="minorHAnsi"/>
        </w:rPr>
        <w:t xml:space="preserve">This applies on both defending on the straights as well as into the corners. </w:t>
      </w:r>
      <w:r w:rsidR="00D80B58" w:rsidRPr="00D80B58">
        <w:rPr>
          <w:rStyle w:val="fbxl"/>
          <w:rFonts w:asciiTheme="minorHAnsi" w:hAnsiTheme="minorHAnsi" w:cstheme="minorHAnsi"/>
        </w:rPr>
        <w:t>Manoeuvres liable to hinder other drivers, such as deliberate crowding of a car beyond the</w:t>
      </w:r>
      <w:r w:rsidR="00D80B58">
        <w:rPr>
          <w:rStyle w:val="fbxl"/>
          <w:rFonts w:asciiTheme="minorHAnsi" w:hAnsiTheme="minorHAnsi" w:cstheme="minorHAnsi"/>
        </w:rPr>
        <w:t xml:space="preserve"> </w:t>
      </w:r>
      <w:r w:rsidR="00D80B58" w:rsidRPr="00D80B58">
        <w:rPr>
          <w:rStyle w:val="fbxl"/>
          <w:rFonts w:asciiTheme="minorHAnsi" w:hAnsiTheme="minorHAnsi" w:cstheme="minorHAnsi"/>
        </w:rPr>
        <w:t>edge of the track or any other abnormal change of direction, are not permitted.</w:t>
      </w:r>
      <w:r w:rsidR="00D80B58">
        <w:rPr>
          <w:rStyle w:val="fbxl"/>
          <w:rFonts w:asciiTheme="minorHAnsi" w:hAnsiTheme="minorHAnsi" w:cstheme="minorHAnsi"/>
        </w:rPr>
        <w:t xml:space="preserve"> </w:t>
      </w:r>
      <w:r w:rsidR="000F47E2" w:rsidRPr="00495036">
        <w:rPr>
          <w:rStyle w:val="fbxl"/>
          <w:rFonts w:asciiTheme="minorHAnsi" w:hAnsiTheme="minorHAnsi" w:cstheme="minorHAnsi"/>
        </w:rPr>
        <w:t>If the attacking car is alongside you going into a corner (</w:t>
      </w:r>
      <w:r>
        <w:rPr>
          <w:rStyle w:val="fbxl"/>
          <w:rFonts w:asciiTheme="minorHAnsi" w:hAnsiTheme="minorHAnsi" w:cstheme="minorHAnsi"/>
        </w:rPr>
        <w:t xml:space="preserve">i.e. </w:t>
      </w:r>
      <w:r w:rsidR="000F47E2" w:rsidRPr="00495036">
        <w:rPr>
          <w:rStyle w:val="fbxl"/>
          <w:rFonts w:asciiTheme="minorHAnsi" w:hAnsiTheme="minorHAnsi" w:cstheme="minorHAnsi"/>
        </w:rPr>
        <w:t xml:space="preserve">if the attacking car's front wheels is alongside the defending car’s driver’s helmet), both drivers must </w:t>
      </w:r>
      <w:r>
        <w:rPr>
          <w:rStyle w:val="fbxl"/>
          <w:rFonts w:asciiTheme="minorHAnsi" w:hAnsiTheme="minorHAnsi" w:cstheme="minorHAnsi"/>
        </w:rPr>
        <w:t>adjust</w:t>
      </w:r>
      <w:r w:rsidR="000F47E2" w:rsidRPr="00495036">
        <w:rPr>
          <w:rStyle w:val="fbxl"/>
          <w:rFonts w:asciiTheme="minorHAnsi" w:hAnsiTheme="minorHAnsi" w:cstheme="minorHAnsi"/>
        </w:rPr>
        <w:t xml:space="preserve"> their line and give each other enough space to minimise contact</w:t>
      </w:r>
      <w:r>
        <w:rPr>
          <w:rStyle w:val="fbxl"/>
          <w:rFonts w:asciiTheme="minorHAnsi" w:hAnsiTheme="minorHAnsi" w:cstheme="minorHAnsi"/>
        </w:rPr>
        <w:t xml:space="preserve"> which will imply that </w:t>
      </w:r>
      <w:r w:rsidR="000F47E2" w:rsidRPr="00495036">
        <w:rPr>
          <w:rStyle w:val="fbxl"/>
          <w:rFonts w:asciiTheme="minorHAnsi" w:hAnsiTheme="minorHAnsi" w:cstheme="minorHAnsi"/>
        </w:rPr>
        <w:t xml:space="preserve">both of your optimum lines </w:t>
      </w:r>
      <w:r>
        <w:rPr>
          <w:rStyle w:val="fbxl"/>
          <w:rFonts w:asciiTheme="minorHAnsi" w:hAnsiTheme="minorHAnsi" w:cstheme="minorHAnsi"/>
        </w:rPr>
        <w:t xml:space="preserve">will be </w:t>
      </w:r>
      <w:r w:rsidR="000F47E2" w:rsidRPr="00495036">
        <w:rPr>
          <w:rStyle w:val="fbxl"/>
          <w:rFonts w:asciiTheme="minorHAnsi" w:hAnsiTheme="minorHAnsi" w:cstheme="minorHAnsi"/>
        </w:rPr>
        <w:t xml:space="preserve">compromised. </w:t>
      </w:r>
    </w:p>
    <w:p w14:paraId="0812A556" w14:textId="50654D4C"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1.3.</w:t>
      </w:r>
      <w:r w:rsidR="00CE29DF">
        <w:rPr>
          <w:rStyle w:val="fbxl"/>
          <w:rFonts w:asciiTheme="minorHAnsi" w:hAnsiTheme="minorHAnsi" w:cstheme="minorHAnsi"/>
        </w:rPr>
        <w:t>4</w:t>
      </w:r>
    </w:p>
    <w:p w14:paraId="4E5D7EBA" w14:textId="4A9B197A" w:rsidR="00451A88"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D80B58">
        <w:rPr>
          <w:rStyle w:val="fbxl"/>
          <w:rFonts w:asciiTheme="minorHAnsi" w:hAnsiTheme="minorHAnsi" w:cstheme="minorHAnsi"/>
        </w:rPr>
        <w:t xml:space="preserve">Brake Checking. </w:t>
      </w:r>
      <w:r w:rsidRPr="00495036">
        <w:rPr>
          <w:rStyle w:val="fbxl"/>
          <w:rFonts w:asciiTheme="minorHAnsi" w:hAnsiTheme="minorHAnsi" w:cstheme="minorHAnsi"/>
        </w:rPr>
        <w:t>Whilst the car behind is responsible for avoiding running into the back of you, brake checking is not acceptable in any way shape or form. Intentionally slamming on your brakes in areas where braking isn’t expected, causing the car behind to run into the back of you or off the track</w:t>
      </w:r>
      <w:r w:rsidR="00451A88">
        <w:rPr>
          <w:rStyle w:val="fbxl"/>
          <w:rFonts w:asciiTheme="minorHAnsi" w:hAnsiTheme="minorHAnsi" w:cstheme="minorHAnsi"/>
        </w:rPr>
        <w:t xml:space="preserve"> will be penalised</w:t>
      </w:r>
      <w:r w:rsidRPr="00495036">
        <w:rPr>
          <w:rStyle w:val="fbxl"/>
          <w:rFonts w:asciiTheme="minorHAnsi" w:hAnsiTheme="minorHAnsi" w:cstheme="minorHAnsi"/>
        </w:rPr>
        <w:t>.</w:t>
      </w:r>
    </w:p>
    <w:p w14:paraId="06176B07" w14:textId="77777777" w:rsidR="000F47E2" w:rsidRPr="00495036" w:rsidRDefault="000F47E2" w:rsidP="00495036">
      <w:pPr>
        <w:spacing w:after="0"/>
        <w:contextualSpacing/>
        <w:jc w:val="both"/>
        <w:rPr>
          <w:rStyle w:val="fbxl"/>
          <w:rFonts w:asciiTheme="minorHAnsi" w:hAnsiTheme="minorHAnsi" w:cstheme="minorHAnsi"/>
        </w:rPr>
      </w:pPr>
    </w:p>
    <w:p w14:paraId="13BD5177"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1.4 Blue Flag</w:t>
      </w:r>
    </w:p>
    <w:p w14:paraId="60EB09EF"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1.4.1</w:t>
      </w:r>
    </w:p>
    <w:p w14:paraId="4C5329E3" w14:textId="0BD82F9F" w:rsidR="00D80B58" w:rsidRDefault="000F47E2" w:rsidP="00D80B58">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sidR="00D80B58" w:rsidRPr="00D80B58">
        <w:t xml:space="preserve"> </w:t>
      </w:r>
      <w:r w:rsidR="00D80B58" w:rsidRPr="00D80B58">
        <w:rPr>
          <w:rStyle w:val="fbxl"/>
          <w:rFonts w:asciiTheme="minorHAnsi" w:hAnsiTheme="minorHAnsi" w:cstheme="minorHAnsi"/>
        </w:rPr>
        <w:t>Safe lapping of slower cars (in same or other classes) requires the cooperation of both drivers. The faster car should show patience and not attempt a dive bomb pass, and the slower car should drive predictably and be ready to facilitate a safe pass.</w:t>
      </w:r>
      <w:r w:rsidR="00D80B58">
        <w:rPr>
          <w:rStyle w:val="fbxl"/>
          <w:rFonts w:asciiTheme="minorHAnsi" w:hAnsiTheme="minorHAnsi" w:cstheme="minorHAnsi"/>
        </w:rPr>
        <w:t xml:space="preserve"> </w:t>
      </w:r>
      <w:r w:rsidR="00D80B58" w:rsidRPr="00D80B58">
        <w:rPr>
          <w:rStyle w:val="fbxl"/>
          <w:rFonts w:asciiTheme="minorHAnsi" w:hAnsiTheme="minorHAnsi" w:cstheme="minorHAnsi"/>
        </w:rPr>
        <w:t>The slow car should hold their racing line and use normal braking points.</w:t>
      </w:r>
      <w:r w:rsidR="00D80B58">
        <w:rPr>
          <w:rStyle w:val="fbxl"/>
          <w:rFonts w:asciiTheme="minorHAnsi" w:hAnsiTheme="minorHAnsi" w:cstheme="minorHAnsi"/>
        </w:rPr>
        <w:t xml:space="preserve"> </w:t>
      </w:r>
      <w:r w:rsidR="00D80B58" w:rsidRPr="00D80B58">
        <w:rPr>
          <w:rStyle w:val="fbxl"/>
          <w:rFonts w:asciiTheme="minorHAnsi" w:hAnsiTheme="minorHAnsi" w:cstheme="minorHAnsi"/>
        </w:rPr>
        <w:t>The slow car can briefly lift off the throttle on a straight to facilitate the pass.</w:t>
      </w:r>
      <w:r w:rsidR="00D80B58">
        <w:rPr>
          <w:rStyle w:val="fbxl"/>
          <w:rFonts w:asciiTheme="minorHAnsi" w:hAnsiTheme="minorHAnsi" w:cstheme="minorHAnsi"/>
        </w:rPr>
        <w:t xml:space="preserve"> </w:t>
      </w:r>
      <w:r w:rsidR="00D80B58" w:rsidRPr="00D80B58">
        <w:rPr>
          <w:rStyle w:val="fbxl"/>
          <w:rFonts w:asciiTheme="minorHAnsi" w:hAnsiTheme="minorHAnsi" w:cstheme="minorHAnsi"/>
        </w:rPr>
        <w:t xml:space="preserve">Fast cars are not allowed to intimidate slow cars by on track behaviour or using headlights to "snow </w:t>
      </w:r>
      <w:proofErr w:type="spellStart"/>
      <w:r w:rsidR="00D80B58" w:rsidRPr="00D80B58">
        <w:rPr>
          <w:rStyle w:val="fbxl"/>
          <w:rFonts w:asciiTheme="minorHAnsi" w:hAnsiTheme="minorHAnsi" w:cstheme="minorHAnsi"/>
        </w:rPr>
        <w:t>plow</w:t>
      </w:r>
      <w:proofErr w:type="spellEnd"/>
      <w:r w:rsidR="00D80B58" w:rsidRPr="00D80B58">
        <w:rPr>
          <w:rStyle w:val="fbxl"/>
          <w:rFonts w:asciiTheme="minorHAnsi" w:hAnsiTheme="minorHAnsi" w:cstheme="minorHAnsi"/>
        </w:rPr>
        <w:t>"</w:t>
      </w:r>
      <w:r w:rsidR="00D80B58">
        <w:rPr>
          <w:rStyle w:val="fbxl"/>
          <w:rFonts w:asciiTheme="minorHAnsi" w:hAnsiTheme="minorHAnsi" w:cstheme="minorHAnsi"/>
        </w:rPr>
        <w:t xml:space="preserve">. </w:t>
      </w:r>
    </w:p>
    <w:p w14:paraId="7FA7A59F" w14:textId="368F455B" w:rsidR="00D80B58" w:rsidRDefault="00D80B58" w:rsidP="00D80B58">
      <w:pPr>
        <w:spacing w:after="0"/>
        <w:contextualSpacing/>
        <w:jc w:val="both"/>
        <w:rPr>
          <w:rStyle w:val="fbxl"/>
          <w:rFonts w:asciiTheme="minorHAnsi" w:hAnsiTheme="minorHAnsi" w:cstheme="minorHAnsi"/>
        </w:rPr>
      </w:pPr>
      <w:r w:rsidRPr="00495036">
        <w:rPr>
          <w:rStyle w:val="fbxl"/>
          <w:rFonts w:asciiTheme="minorHAnsi" w:hAnsiTheme="minorHAnsi" w:cstheme="minorHAnsi"/>
        </w:rPr>
        <w:t>1.4.</w:t>
      </w:r>
      <w:r>
        <w:rPr>
          <w:rStyle w:val="fbxl"/>
          <w:rFonts w:asciiTheme="minorHAnsi" w:hAnsiTheme="minorHAnsi" w:cstheme="minorHAnsi"/>
        </w:rPr>
        <w:t>2</w:t>
      </w:r>
    </w:p>
    <w:p w14:paraId="10E3D99D" w14:textId="77777777" w:rsidR="00D80B58" w:rsidRDefault="00D80B58" w:rsidP="00D80B58">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sidRPr="00D80B58">
        <w:t xml:space="preserve"> </w:t>
      </w:r>
      <w:r w:rsidRPr="00D80B58">
        <w:rPr>
          <w:rStyle w:val="fbxl"/>
          <w:rFonts w:asciiTheme="minorHAnsi" w:hAnsiTheme="minorHAnsi" w:cstheme="minorHAnsi"/>
        </w:rPr>
        <w:t>Brake checking, blocking, dive bombing, etc. is considered bad sportsmanship and will be penalized.</w:t>
      </w:r>
    </w:p>
    <w:p w14:paraId="38CF0876" w14:textId="0083A34F" w:rsidR="00D80B58" w:rsidRDefault="00D80B58" w:rsidP="00D80B58">
      <w:pPr>
        <w:spacing w:after="0"/>
        <w:contextualSpacing/>
        <w:jc w:val="both"/>
        <w:rPr>
          <w:rStyle w:val="fbxl"/>
          <w:rFonts w:asciiTheme="minorHAnsi" w:hAnsiTheme="minorHAnsi" w:cstheme="minorHAnsi"/>
        </w:rPr>
      </w:pPr>
      <w:r w:rsidRPr="00495036">
        <w:rPr>
          <w:rStyle w:val="fbxl"/>
          <w:rFonts w:asciiTheme="minorHAnsi" w:hAnsiTheme="minorHAnsi" w:cstheme="minorHAnsi"/>
        </w:rPr>
        <w:t>1.4.</w:t>
      </w:r>
      <w:r>
        <w:rPr>
          <w:rStyle w:val="fbxl"/>
          <w:rFonts w:asciiTheme="minorHAnsi" w:hAnsiTheme="minorHAnsi" w:cstheme="minorHAnsi"/>
        </w:rPr>
        <w:t>3</w:t>
      </w:r>
    </w:p>
    <w:p w14:paraId="33E90F82" w14:textId="2385C2BE" w:rsidR="000F47E2" w:rsidRPr="00495036" w:rsidRDefault="00CE29DF" w:rsidP="00D80B58">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sidRPr="00D80B58">
        <w:t xml:space="preserve"> </w:t>
      </w:r>
      <w:r w:rsidR="006F0EAA">
        <w:rPr>
          <w:rStyle w:val="fbxl"/>
          <w:rFonts w:asciiTheme="minorHAnsi" w:hAnsiTheme="minorHAnsi" w:cstheme="minorHAnsi"/>
        </w:rPr>
        <w:t xml:space="preserve">Ignoring Blue Flags. </w:t>
      </w:r>
      <w:r w:rsidR="006F0EAA" w:rsidRPr="006F0EAA">
        <w:rPr>
          <w:rStyle w:val="fbxl"/>
          <w:rFonts w:asciiTheme="minorHAnsi" w:hAnsiTheme="minorHAnsi" w:cstheme="minorHAnsi"/>
        </w:rPr>
        <w:t xml:space="preserve">If you are given the blue flag, you must strive to yield to the faster car as </w:t>
      </w:r>
      <w:r w:rsidR="006F0EAA">
        <w:rPr>
          <w:rStyle w:val="fbxl"/>
          <w:rFonts w:asciiTheme="minorHAnsi" w:hAnsiTheme="minorHAnsi" w:cstheme="minorHAnsi"/>
        </w:rPr>
        <w:t xml:space="preserve">soon </w:t>
      </w:r>
      <w:r w:rsidR="006F0EAA" w:rsidRPr="006F0EAA">
        <w:rPr>
          <w:rStyle w:val="fbxl"/>
          <w:rFonts w:asciiTheme="minorHAnsi" w:hAnsiTheme="minorHAnsi" w:cstheme="minorHAnsi"/>
        </w:rPr>
        <w:t>as reasonably possible. In general</w:t>
      </w:r>
      <w:r w:rsidR="006F0EAA">
        <w:rPr>
          <w:rStyle w:val="fbxl"/>
          <w:rFonts w:asciiTheme="minorHAnsi" w:hAnsiTheme="minorHAnsi" w:cstheme="minorHAnsi"/>
        </w:rPr>
        <w:t>,</w:t>
      </w:r>
      <w:r w:rsidR="006F0EAA" w:rsidRPr="006F0EAA">
        <w:rPr>
          <w:rStyle w:val="fbxl"/>
          <w:rFonts w:asciiTheme="minorHAnsi" w:hAnsiTheme="minorHAnsi" w:cstheme="minorHAnsi"/>
        </w:rPr>
        <w:t xml:space="preserve"> it should </w:t>
      </w:r>
      <w:r w:rsidR="00481B86">
        <w:rPr>
          <w:rStyle w:val="fbxl"/>
          <w:rFonts w:asciiTheme="minorHAnsi" w:hAnsiTheme="minorHAnsi" w:cstheme="minorHAnsi"/>
        </w:rPr>
        <w:t xml:space="preserve">be completed </w:t>
      </w:r>
      <w:r w:rsidR="006F0EAA" w:rsidRPr="006F0EAA">
        <w:rPr>
          <w:rStyle w:val="fbxl"/>
          <w:rFonts w:asciiTheme="minorHAnsi" w:hAnsiTheme="minorHAnsi" w:cstheme="minorHAnsi"/>
        </w:rPr>
        <w:t xml:space="preserve">within two straights and two corners after the flag </w:t>
      </w:r>
      <w:r w:rsidR="006F0EAA">
        <w:rPr>
          <w:rStyle w:val="fbxl"/>
          <w:rFonts w:asciiTheme="minorHAnsi" w:hAnsiTheme="minorHAnsi" w:cstheme="minorHAnsi"/>
        </w:rPr>
        <w:t xml:space="preserve">is </w:t>
      </w:r>
      <w:r w:rsidR="006F0EAA" w:rsidRPr="006F0EAA">
        <w:rPr>
          <w:rStyle w:val="fbxl"/>
          <w:rFonts w:asciiTheme="minorHAnsi" w:hAnsiTheme="minorHAnsi" w:cstheme="minorHAnsi"/>
        </w:rPr>
        <w:t>shown</w:t>
      </w:r>
      <w:r w:rsidR="006F0EAA">
        <w:rPr>
          <w:rStyle w:val="fbxl"/>
          <w:rFonts w:asciiTheme="minorHAnsi" w:hAnsiTheme="minorHAnsi" w:cstheme="minorHAnsi"/>
        </w:rPr>
        <w:t>.</w:t>
      </w:r>
    </w:p>
    <w:p w14:paraId="3D53C0A0" w14:textId="45C65E13"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1.4.</w:t>
      </w:r>
      <w:r w:rsidR="006F0EAA">
        <w:rPr>
          <w:rStyle w:val="fbxl"/>
          <w:rFonts w:asciiTheme="minorHAnsi" w:hAnsiTheme="minorHAnsi" w:cstheme="minorHAnsi"/>
        </w:rPr>
        <w:t>4</w:t>
      </w:r>
    </w:p>
    <w:p w14:paraId="51119191" w14:textId="635CADFA"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proofErr w:type="spellStart"/>
      <w:r w:rsidR="00CE29DF">
        <w:rPr>
          <w:rStyle w:val="fbxl"/>
          <w:rFonts w:asciiTheme="minorHAnsi" w:hAnsiTheme="minorHAnsi" w:cstheme="minorHAnsi"/>
        </w:rPr>
        <w:t>Unlapping</w:t>
      </w:r>
      <w:proofErr w:type="spellEnd"/>
      <w:r w:rsidR="00CE29DF">
        <w:rPr>
          <w:rStyle w:val="fbxl"/>
          <w:rFonts w:asciiTheme="minorHAnsi" w:hAnsiTheme="minorHAnsi" w:cstheme="minorHAnsi"/>
        </w:rPr>
        <w:t xml:space="preserve">. </w:t>
      </w:r>
      <w:r w:rsidRPr="00495036">
        <w:rPr>
          <w:rStyle w:val="fbxl"/>
          <w:rFonts w:asciiTheme="minorHAnsi" w:hAnsiTheme="minorHAnsi" w:cstheme="minorHAnsi"/>
        </w:rPr>
        <w:t xml:space="preserve">If you are going faster than a car that has lapped you, do not attempt to </w:t>
      </w:r>
      <w:proofErr w:type="spellStart"/>
      <w:r w:rsidRPr="00495036">
        <w:rPr>
          <w:rStyle w:val="fbxl"/>
          <w:rFonts w:asciiTheme="minorHAnsi" w:hAnsiTheme="minorHAnsi" w:cstheme="minorHAnsi"/>
        </w:rPr>
        <w:t>unlap</w:t>
      </w:r>
      <w:proofErr w:type="spellEnd"/>
      <w:r w:rsidRPr="00495036">
        <w:rPr>
          <w:rStyle w:val="fbxl"/>
          <w:rFonts w:asciiTheme="minorHAnsi" w:hAnsiTheme="minorHAnsi" w:cstheme="minorHAnsi"/>
        </w:rPr>
        <w:t xml:space="preserve"> yourself unless it is safe to do so and doesn't hinder the car in front.</w:t>
      </w:r>
      <w:r w:rsidR="006F0EAA">
        <w:rPr>
          <w:rStyle w:val="fbxl"/>
          <w:rFonts w:asciiTheme="minorHAnsi" w:hAnsiTheme="minorHAnsi" w:cstheme="minorHAnsi"/>
        </w:rPr>
        <w:t xml:space="preserve"> We do not want to see lapped cars racing the leaders.</w:t>
      </w:r>
    </w:p>
    <w:p w14:paraId="2A0A408B" w14:textId="77777777" w:rsidR="000F47E2" w:rsidRPr="00495036" w:rsidRDefault="000F47E2" w:rsidP="00495036">
      <w:pPr>
        <w:spacing w:after="0"/>
        <w:contextualSpacing/>
        <w:jc w:val="both"/>
        <w:rPr>
          <w:rStyle w:val="fbxl"/>
          <w:rFonts w:asciiTheme="minorHAnsi" w:hAnsiTheme="minorHAnsi" w:cstheme="minorHAnsi"/>
        </w:rPr>
      </w:pPr>
      <w:bookmarkStart w:id="1" w:name="_Hlk41344758"/>
    </w:p>
    <w:p w14:paraId="6E63BEF3" w14:textId="77777777" w:rsidR="004939F0" w:rsidRDefault="004939F0">
      <w:pPr>
        <w:widowControl/>
        <w:suppressAutoHyphens w:val="0"/>
        <w:spacing w:after="0"/>
        <w:rPr>
          <w:rStyle w:val="fbxl"/>
          <w:rFonts w:asciiTheme="minorHAnsi" w:hAnsiTheme="minorHAnsi" w:cstheme="minorHAnsi"/>
        </w:rPr>
      </w:pPr>
      <w:r>
        <w:rPr>
          <w:rStyle w:val="fbxl"/>
          <w:rFonts w:asciiTheme="minorHAnsi" w:hAnsiTheme="minorHAnsi" w:cstheme="minorHAnsi"/>
        </w:rPr>
        <w:br w:type="page"/>
      </w:r>
    </w:p>
    <w:p w14:paraId="665AD84E" w14:textId="1973111A"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lastRenderedPageBreak/>
        <w:t xml:space="preserve">1.5 </w:t>
      </w:r>
      <w:r w:rsidR="00CE29DF">
        <w:rPr>
          <w:rStyle w:val="fbxl"/>
          <w:rFonts w:asciiTheme="minorHAnsi" w:hAnsiTheme="minorHAnsi" w:cstheme="minorHAnsi"/>
        </w:rPr>
        <w:t>Track Limits</w:t>
      </w:r>
    </w:p>
    <w:p w14:paraId="462910F0" w14:textId="77777777" w:rsidR="000F47E2" w:rsidRPr="00495036" w:rsidRDefault="000F47E2"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1.5.1</w:t>
      </w:r>
    </w:p>
    <w:p w14:paraId="07D2F512" w14:textId="3DD0FCFF" w:rsidR="00CE29DF" w:rsidRDefault="000F47E2" w:rsidP="00CE29DF">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017004" w:rsidRPr="00CE29DF">
        <w:rPr>
          <w:rStyle w:val="fbxl"/>
          <w:rFonts w:asciiTheme="minorHAnsi" w:hAnsiTheme="minorHAnsi" w:cstheme="minorHAnsi"/>
        </w:rPr>
        <w:t xml:space="preserve">A driver may not </w:t>
      </w:r>
      <w:bookmarkEnd w:id="1"/>
      <w:r w:rsidR="00017004" w:rsidRPr="00CE29DF">
        <w:rPr>
          <w:rStyle w:val="fbxl"/>
          <w:rFonts w:asciiTheme="minorHAnsi" w:hAnsiTheme="minorHAnsi" w:cstheme="minorHAnsi"/>
        </w:rPr>
        <w:t>deliberately leave the track without justifiable reason.</w:t>
      </w:r>
      <w:r w:rsidR="00017004">
        <w:rPr>
          <w:rStyle w:val="fbxl"/>
          <w:rFonts w:asciiTheme="minorHAnsi" w:hAnsiTheme="minorHAnsi" w:cstheme="minorHAnsi"/>
        </w:rPr>
        <w:t xml:space="preserve"> </w:t>
      </w:r>
      <w:r w:rsidRPr="00495036">
        <w:rPr>
          <w:rStyle w:val="fbxl"/>
          <w:rFonts w:asciiTheme="minorHAnsi" w:hAnsiTheme="minorHAnsi" w:cstheme="minorHAnsi"/>
        </w:rPr>
        <w:t xml:space="preserve">Stay within the track boundaries with at least two tyres on track at all times. </w:t>
      </w:r>
      <w:r w:rsidR="00CE29DF" w:rsidRPr="00CE29DF">
        <w:rPr>
          <w:rStyle w:val="fbxl"/>
          <w:rFonts w:asciiTheme="minorHAnsi" w:hAnsiTheme="minorHAnsi" w:cstheme="minorHAnsi"/>
        </w:rPr>
        <w:t>For the avoidance of doubt the white lines defining</w:t>
      </w:r>
      <w:r w:rsidR="00CE29DF">
        <w:rPr>
          <w:rStyle w:val="fbxl"/>
          <w:rFonts w:asciiTheme="minorHAnsi" w:hAnsiTheme="minorHAnsi" w:cstheme="minorHAnsi"/>
        </w:rPr>
        <w:t xml:space="preserve"> </w:t>
      </w:r>
      <w:r w:rsidR="00CE29DF" w:rsidRPr="00CE29DF">
        <w:rPr>
          <w:rStyle w:val="fbxl"/>
          <w:rFonts w:asciiTheme="minorHAnsi" w:hAnsiTheme="minorHAnsi" w:cstheme="minorHAnsi"/>
        </w:rPr>
        <w:t>the track edges are considered to be part of the track but the kerbs are not. A driver will be judged to</w:t>
      </w:r>
      <w:r w:rsidR="00CE29DF">
        <w:rPr>
          <w:rStyle w:val="fbxl"/>
          <w:rFonts w:asciiTheme="minorHAnsi" w:hAnsiTheme="minorHAnsi" w:cstheme="minorHAnsi"/>
        </w:rPr>
        <w:t xml:space="preserve"> </w:t>
      </w:r>
      <w:r w:rsidR="00CE29DF" w:rsidRPr="00CE29DF">
        <w:rPr>
          <w:rStyle w:val="fbxl"/>
          <w:rFonts w:asciiTheme="minorHAnsi" w:hAnsiTheme="minorHAnsi" w:cstheme="minorHAnsi"/>
        </w:rPr>
        <w:t>have left the track if no part of the car remains in contact with the track.</w:t>
      </w:r>
    </w:p>
    <w:p w14:paraId="73EC817B" w14:textId="556A1E37" w:rsidR="00CE29DF" w:rsidRPr="00495036" w:rsidRDefault="00CE29DF" w:rsidP="00CE29DF">
      <w:pPr>
        <w:spacing w:after="0"/>
        <w:contextualSpacing/>
        <w:jc w:val="both"/>
        <w:rPr>
          <w:rStyle w:val="fbxl"/>
          <w:rFonts w:asciiTheme="minorHAnsi" w:hAnsiTheme="minorHAnsi" w:cstheme="minorHAnsi"/>
        </w:rPr>
      </w:pPr>
      <w:r w:rsidRPr="00495036">
        <w:rPr>
          <w:rStyle w:val="fbxl"/>
          <w:rFonts w:asciiTheme="minorHAnsi" w:hAnsiTheme="minorHAnsi" w:cstheme="minorHAnsi"/>
        </w:rPr>
        <w:t>1.5.</w:t>
      </w:r>
      <w:r>
        <w:rPr>
          <w:rStyle w:val="fbxl"/>
          <w:rFonts w:asciiTheme="minorHAnsi" w:hAnsiTheme="minorHAnsi" w:cstheme="minorHAnsi"/>
        </w:rPr>
        <w:t>2</w:t>
      </w:r>
    </w:p>
    <w:p w14:paraId="4310624B" w14:textId="396495FA" w:rsidR="00CE29DF" w:rsidRPr="00CE29DF" w:rsidRDefault="00CE29DF" w:rsidP="00CE29DF">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Pr="00CE29DF">
        <w:rPr>
          <w:rStyle w:val="fbxl"/>
          <w:rFonts w:asciiTheme="minorHAnsi" w:hAnsiTheme="minorHAnsi" w:cstheme="minorHAnsi"/>
        </w:rPr>
        <w:t>Drivers consistently crossing the white lines defining the edge of the circuit, whether or not they gain</w:t>
      </w:r>
    </w:p>
    <w:p w14:paraId="666B53E7" w14:textId="617467E5" w:rsidR="00CE29DF" w:rsidRDefault="00CE29DF" w:rsidP="00CE29DF">
      <w:pPr>
        <w:spacing w:after="0"/>
        <w:contextualSpacing/>
        <w:jc w:val="both"/>
        <w:rPr>
          <w:rStyle w:val="fbxl"/>
          <w:rFonts w:asciiTheme="minorHAnsi" w:hAnsiTheme="minorHAnsi" w:cstheme="minorHAnsi"/>
        </w:rPr>
      </w:pPr>
      <w:r w:rsidRPr="00CE29DF">
        <w:rPr>
          <w:rStyle w:val="fbxl"/>
          <w:rFonts w:asciiTheme="minorHAnsi" w:hAnsiTheme="minorHAnsi" w:cstheme="minorHAnsi"/>
        </w:rPr>
        <w:t xml:space="preserve">an advantage, </w:t>
      </w:r>
      <w:r>
        <w:rPr>
          <w:rStyle w:val="fbxl"/>
          <w:rFonts w:asciiTheme="minorHAnsi" w:hAnsiTheme="minorHAnsi" w:cstheme="minorHAnsi"/>
        </w:rPr>
        <w:t xml:space="preserve">may </w:t>
      </w:r>
      <w:r w:rsidRPr="00CE29DF">
        <w:rPr>
          <w:rStyle w:val="fbxl"/>
          <w:rFonts w:asciiTheme="minorHAnsi" w:hAnsiTheme="minorHAnsi" w:cstheme="minorHAnsi"/>
        </w:rPr>
        <w:t>have their lap time(s) cancelled</w:t>
      </w:r>
      <w:r>
        <w:rPr>
          <w:rStyle w:val="fbxl"/>
          <w:rFonts w:asciiTheme="minorHAnsi" w:hAnsiTheme="minorHAnsi" w:cstheme="minorHAnsi"/>
        </w:rPr>
        <w:t xml:space="preserve"> </w:t>
      </w:r>
      <w:r w:rsidRPr="00CE29DF">
        <w:rPr>
          <w:rStyle w:val="fbxl"/>
          <w:rFonts w:asciiTheme="minorHAnsi" w:hAnsiTheme="minorHAnsi" w:cstheme="minorHAnsi"/>
        </w:rPr>
        <w:t>during qualifying and may receive a penalty during the race.</w:t>
      </w:r>
    </w:p>
    <w:p w14:paraId="4A419439" w14:textId="074B6531" w:rsidR="00CE29DF" w:rsidRPr="00495036" w:rsidRDefault="00CE29DF" w:rsidP="00CE29DF">
      <w:pPr>
        <w:spacing w:after="0"/>
        <w:contextualSpacing/>
        <w:jc w:val="both"/>
        <w:rPr>
          <w:rStyle w:val="fbxl"/>
          <w:rFonts w:asciiTheme="minorHAnsi" w:hAnsiTheme="minorHAnsi" w:cstheme="minorHAnsi"/>
        </w:rPr>
      </w:pPr>
      <w:r w:rsidRPr="00495036">
        <w:rPr>
          <w:rStyle w:val="fbxl"/>
          <w:rFonts w:asciiTheme="minorHAnsi" w:hAnsiTheme="minorHAnsi" w:cstheme="minorHAnsi"/>
        </w:rPr>
        <w:t>1.5.</w:t>
      </w:r>
      <w:r>
        <w:rPr>
          <w:rStyle w:val="fbxl"/>
          <w:rFonts w:asciiTheme="minorHAnsi" w:hAnsiTheme="minorHAnsi" w:cstheme="minorHAnsi"/>
        </w:rPr>
        <w:t>3</w:t>
      </w:r>
    </w:p>
    <w:p w14:paraId="1B1604B8" w14:textId="524D583A" w:rsidR="00017004" w:rsidRDefault="00CE29DF" w:rsidP="00017004">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w:t>
      </w:r>
      <w:r w:rsidR="00017004">
        <w:rPr>
          <w:rStyle w:val="fbxl"/>
          <w:rFonts w:asciiTheme="minorHAnsi" w:hAnsiTheme="minorHAnsi" w:cstheme="minorHAnsi"/>
        </w:rPr>
        <w:t xml:space="preserve">Safe </w:t>
      </w:r>
      <w:proofErr w:type="spellStart"/>
      <w:r w:rsidR="00017004">
        <w:rPr>
          <w:rStyle w:val="fbxl"/>
          <w:rFonts w:asciiTheme="minorHAnsi" w:hAnsiTheme="minorHAnsi" w:cstheme="minorHAnsi"/>
        </w:rPr>
        <w:t>Rejoin</w:t>
      </w:r>
      <w:proofErr w:type="spellEnd"/>
      <w:r w:rsidR="00017004">
        <w:rPr>
          <w:rStyle w:val="fbxl"/>
          <w:rFonts w:asciiTheme="minorHAnsi" w:hAnsiTheme="minorHAnsi" w:cstheme="minorHAnsi"/>
        </w:rPr>
        <w:t xml:space="preserve">. </w:t>
      </w:r>
      <w:r w:rsidR="00017004" w:rsidRPr="00495036">
        <w:rPr>
          <w:rStyle w:val="fbxl"/>
          <w:rFonts w:asciiTheme="minorHAnsi" w:hAnsiTheme="minorHAnsi" w:cstheme="minorHAnsi"/>
        </w:rPr>
        <w:t xml:space="preserve">If you go off the track, </w:t>
      </w:r>
      <w:r w:rsidR="00404F93" w:rsidRPr="00495036">
        <w:rPr>
          <w:rStyle w:val="fbxl"/>
          <w:rFonts w:asciiTheme="minorHAnsi" w:hAnsiTheme="minorHAnsi" w:cstheme="minorHAnsi"/>
        </w:rPr>
        <w:t>re-join</w:t>
      </w:r>
      <w:r w:rsidR="00017004" w:rsidRPr="00495036">
        <w:rPr>
          <w:rStyle w:val="fbxl"/>
          <w:rFonts w:asciiTheme="minorHAnsi" w:hAnsiTheme="minorHAnsi" w:cstheme="minorHAnsi"/>
        </w:rPr>
        <w:t xml:space="preserve"> in a manner that is both safe and in no way a danger to other drivers. </w:t>
      </w:r>
      <w:r w:rsidR="00017004">
        <w:rPr>
          <w:rStyle w:val="fbxl"/>
          <w:rFonts w:asciiTheme="minorHAnsi" w:hAnsiTheme="minorHAnsi" w:cstheme="minorHAnsi"/>
        </w:rPr>
        <w:t>A</w:t>
      </w:r>
      <w:r w:rsidR="00017004" w:rsidRPr="00495036">
        <w:rPr>
          <w:rStyle w:val="fbxl"/>
          <w:rFonts w:asciiTheme="minorHAnsi" w:hAnsiTheme="minorHAnsi" w:cstheme="minorHAnsi"/>
        </w:rPr>
        <w:t xml:space="preserve">lways attempt to merge back to track </w:t>
      </w:r>
      <w:r w:rsidR="00017004">
        <w:rPr>
          <w:rStyle w:val="fbxl"/>
          <w:rFonts w:asciiTheme="minorHAnsi" w:hAnsiTheme="minorHAnsi" w:cstheme="minorHAnsi"/>
        </w:rPr>
        <w:t xml:space="preserve">in the same </w:t>
      </w:r>
      <w:r w:rsidR="00017004" w:rsidRPr="00495036">
        <w:rPr>
          <w:rStyle w:val="fbxl"/>
          <w:rFonts w:asciiTheme="minorHAnsi" w:hAnsiTheme="minorHAnsi" w:cstheme="minorHAnsi"/>
        </w:rPr>
        <w:t>direction of traffic. In case there is an absolute</w:t>
      </w:r>
      <w:r w:rsidR="003E269F">
        <w:rPr>
          <w:rStyle w:val="fbxl"/>
          <w:rFonts w:asciiTheme="minorHAnsi" w:hAnsiTheme="minorHAnsi" w:cstheme="minorHAnsi"/>
        </w:rPr>
        <w:t>ly</w:t>
      </w:r>
      <w:r w:rsidR="00017004" w:rsidRPr="00495036">
        <w:rPr>
          <w:rStyle w:val="fbxl"/>
          <w:rFonts w:asciiTheme="minorHAnsi" w:hAnsiTheme="minorHAnsi" w:cstheme="minorHAnsi"/>
        </w:rPr>
        <w:t xml:space="preserve"> limited space, please use extreme caution. The onus is on the driver who is off track to re-enter in a safe manner. Causing any level of damage or retirement to another driver, or forcing another driver to take evasive action is unacceptable.</w:t>
      </w:r>
    </w:p>
    <w:p w14:paraId="2D72C7E8" w14:textId="79DE93FA" w:rsidR="00862FC7" w:rsidRPr="00495036" w:rsidRDefault="00862FC7" w:rsidP="00862FC7">
      <w:pPr>
        <w:spacing w:after="0"/>
        <w:contextualSpacing/>
        <w:jc w:val="both"/>
        <w:rPr>
          <w:rStyle w:val="fbxl"/>
          <w:rFonts w:asciiTheme="minorHAnsi" w:hAnsiTheme="minorHAnsi" w:cstheme="minorHAnsi"/>
        </w:rPr>
      </w:pPr>
      <w:r w:rsidRPr="00495036">
        <w:rPr>
          <w:rStyle w:val="fbxl"/>
          <w:rFonts w:asciiTheme="minorHAnsi" w:hAnsiTheme="minorHAnsi" w:cstheme="minorHAnsi"/>
        </w:rPr>
        <w:t>1.5.</w:t>
      </w:r>
      <w:r>
        <w:rPr>
          <w:rStyle w:val="fbxl"/>
          <w:rFonts w:asciiTheme="minorHAnsi" w:hAnsiTheme="minorHAnsi" w:cstheme="minorHAnsi"/>
        </w:rPr>
        <w:t>4</w:t>
      </w:r>
    </w:p>
    <w:p w14:paraId="10C16C20" w14:textId="2F779DCC" w:rsidR="00017004" w:rsidRDefault="00862FC7" w:rsidP="00017004">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Pitlane Blend Line. </w:t>
      </w:r>
      <w:r w:rsidR="0047498D">
        <w:rPr>
          <w:rStyle w:val="fbxl"/>
          <w:rFonts w:asciiTheme="minorHAnsi" w:hAnsiTheme="minorHAnsi" w:cstheme="minorHAnsi"/>
        </w:rPr>
        <w:t xml:space="preserve">Unless there is a need to avoid a wrecked or stalled car, a driver racing on the track should never cross all four wheels past </w:t>
      </w:r>
      <w:r w:rsidRPr="00862FC7">
        <w:rPr>
          <w:rStyle w:val="fbxl"/>
          <w:rFonts w:asciiTheme="minorHAnsi" w:hAnsiTheme="minorHAnsi" w:cstheme="minorHAnsi"/>
        </w:rPr>
        <w:t>a clearly defined pit</w:t>
      </w:r>
      <w:r w:rsidR="0047498D">
        <w:rPr>
          <w:rStyle w:val="fbxl"/>
          <w:rFonts w:asciiTheme="minorHAnsi" w:hAnsiTheme="minorHAnsi" w:cstheme="minorHAnsi"/>
        </w:rPr>
        <w:t>-entry and pit-exit</w:t>
      </w:r>
      <w:r w:rsidRPr="00862FC7">
        <w:rPr>
          <w:rStyle w:val="fbxl"/>
          <w:rFonts w:asciiTheme="minorHAnsi" w:hAnsiTheme="minorHAnsi" w:cstheme="minorHAnsi"/>
        </w:rPr>
        <w:t xml:space="preserve"> blend line</w:t>
      </w:r>
      <w:r w:rsidR="0047498D">
        <w:rPr>
          <w:rStyle w:val="fbxl"/>
          <w:rFonts w:asciiTheme="minorHAnsi" w:hAnsiTheme="minorHAnsi" w:cstheme="minorHAnsi"/>
        </w:rPr>
        <w:t xml:space="preserve"> as a means to reduce their lap time or aid an overtake.</w:t>
      </w:r>
    </w:p>
    <w:p w14:paraId="144C8A30" w14:textId="77777777" w:rsidR="00017004" w:rsidRPr="00CE29DF" w:rsidRDefault="00017004" w:rsidP="00017004">
      <w:pPr>
        <w:spacing w:after="0"/>
        <w:contextualSpacing/>
        <w:jc w:val="both"/>
        <w:rPr>
          <w:rStyle w:val="fbxl"/>
          <w:rFonts w:asciiTheme="minorHAnsi" w:hAnsiTheme="minorHAnsi" w:cstheme="minorHAnsi"/>
        </w:rPr>
      </w:pPr>
    </w:p>
    <w:p w14:paraId="3AFBA738" w14:textId="433F33D1" w:rsidR="0047498D" w:rsidRPr="00495036" w:rsidRDefault="0047498D" w:rsidP="0047498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6</w:t>
      </w:r>
      <w:r w:rsidRPr="00495036">
        <w:rPr>
          <w:rStyle w:val="fbxl"/>
          <w:rFonts w:asciiTheme="minorHAnsi" w:hAnsiTheme="minorHAnsi" w:cstheme="minorHAnsi"/>
        </w:rPr>
        <w:t xml:space="preserve"> </w:t>
      </w:r>
      <w:r>
        <w:rPr>
          <w:rStyle w:val="fbxl"/>
          <w:rFonts w:asciiTheme="minorHAnsi" w:hAnsiTheme="minorHAnsi" w:cstheme="minorHAnsi"/>
        </w:rPr>
        <w:t>Qua</w:t>
      </w:r>
      <w:r w:rsidR="00D975CD">
        <w:rPr>
          <w:rStyle w:val="fbxl"/>
          <w:rFonts w:asciiTheme="minorHAnsi" w:hAnsiTheme="minorHAnsi" w:cstheme="minorHAnsi"/>
        </w:rPr>
        <w:t>lifying</w:t>
      </w:r>
    </w:p>
    <w:p w14:paraId="2A350168" w14:textId="77777777" w:rsidR="0047498D" w:rsidRPr="00495036" w:rsidRDefault="0047498D" w:rsidP="0047498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1.6.1</w:t>
      </w:r>
    </w:p>
    <w:p w14:paraId="387454B9" w14:textId="77777777" w:rsidR="00D975CD" w:rsidRDefault="0047498D" w:rsidP="0047498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In qualifying, it is your own responsibility to find free space on the track when starting a hot lap. </w:t>
      </w:r>
    </w:p>
    <w:p w14:paraId="1261CA20" w14:textId="0B12C59B" w:rsidR="00D975CD" w:rsidRDefault="00D975CD" w:rsidP="0047498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1.6.</w:t>
      </w:r>
      <w:r>
        <w:rPr>
          <w:rStyle w:val="fbxl"/>
          <w:rFonts w:asciiTheme="minorHAnsi" w:hAnsiTheme="minorHAnsi" w:cstheme="minorHAnsi"/>
        </w:rPr>
        <w:t>2</w:t>
      </w:r>
    </w:p>
    <w:p w14:paraId="3999BBF5" w14:textId="1FAF02A9" w:rsidR="00D975CD" w:rsidRDefault="00D975CD" w:rsidP="0047498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47498D" w:rsidRPr="00495036">
        <w:rPr>
          <w:rStyle w:val="fbxl"/>
          <w:rFonts w:asciiTheme="minorHAnsi" w:hAnsiTheme="minorHAnsi" w:cstheme="minorHAnsi"/>
        </w:rPr>
        <w:t>A car on a hot lap does not have to yield for a faster car approaching from behind. However,</w:t>
      </w:r>
      <w:r w:rsidR="008808C6">
        <w:rPr>
          <w:rStyle w:val="fbxl"/>
          <w:rFonts w:asciiTheme="minorHAnsi" w:hAnsiTheme="minorHAnsi" w:cstheme="minorHAnsi"/>
        </w:rPr>
        <w:t xml:space="preserve"> </w:t>
      </w:r>
      <w:r w:rsidR="0040453A">
        <w:rPr>
          <w:rStyle w:val="fbxl"/>
          <w:rFonts w:asciiTheme="minorHAnsi" w:hAnsiTheme="minorHAnsi" w:cstheme="minorHAnsi"/>
        </w:rPr>
        <w:t xml:space="preserve">drivers </w:t>
      </w:r>
      <w:r w:rsidR="0047498D" w:rsidRPr="00495036">
        <w:rPr>
          <w:rStyle w:val="fbxl"/>
          <w:rFonts w:asciiTheme="minorHAnsi" w:hAnsiTheme="minorHAnsi" w:cstheme="minorHAnsi"/>
        </w:rPr>
        <w:t xml:space="preserve">intentionally blocking or crashing other drivers in qualifying will be penalised. </w:t>
      </w:r>
    </w:p>
    <w:p w14:paraId="59CC66AA" w14:textId="2B9DEA10" w:rsidR="00D975CD"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1.6.</w:t>
      </w:r>
      <w:r>
        <w:rPr>
          <w:rStyle w:val="fbxl"/>
          <w:rFonts w:asciiTheme="minorHAnsi" w:hAnsiTheme="minorHAnsi" w:cstheme="minorHAnsi"/>
        </w:rPr>
        <w:t>3</w:t>
      </w:r>
    </w:p>
    <w:p w14:paraId="4E83C520" w14:textId="3C789357" w:rsidR="0047498D" w:rsidRPr="00495036"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47498D" w:rsidRPr="00495036">
        <w:rPr>
          <w:rStyle w:val="fbxl"/>
          <w:rFonts w:asciiTheme="minorHAnsi" w:hAnsiTheme="minorHAnsi" w:cstheme="minorHAnsi"/>
        </w:rPr>
        <w:t>If you are on an in-</w:t>
      </w:r>
      <w:r>
        <w:rPr>
          <w:rStyle w:val="fbxl"/>
          <w:rFonts w:asciiTheme="minorHAnsi" w:hAnsiTheme="minorHAnsi" w:cstheme="minorHAnsi"/>
        </w:rPr>
        <w:t>lap</w:t>
      </w:r>
      <w:r w:rsidR="0047498D" w:rsidRPr="00495036">
        <w:rPr>
          <w:rStyle w:val="fbxl"/>
          <w:rFonts w:asciiTheme="minorHAnsi" w:hAnsiTheme="minorHAnsi" w:cstheme="minorHAnsi"/>
        </w:rPr>
        <w:t xml:space="preserve"> or out-lap, you have to let faster cars pass you without blocking them. </w:t>
      </w:r>
      <w:r w:rsidRPr="00D975CD">
        <w:rPr>
          <w:rStyle w:val="fbxl"/>
          <w:rFonts w:asciiTheme="minorHAnsi" w:hAnsiTheme="minorHAnsi" w:cstheme="minorHAnsi"/>
        </w:rPr>
        <w:t xml:space="preserve">During </w:t>
      </w:r>
      <w:r>
        <w:rPr>
          <w:rStyle w:val="fbxl"/>
          <w:rFonts w:asciiTheme="minorHAnsi" w:hAnsiTheme="minorHAnsi" w:cstheme="minorHAnsi"/>
        </w:rPr>
        <w:t>Qualifying</w:t>
      </w:r>
      <w:r w:rsidRPr="00D975CD">
        <w:rPr>
          <w:rStyle w:val="fbxl"/>
          <w:rFonts w:asciiTheme="minorHAnsi" w:hAnsiTheme="minorHAnsi" w:cstheme="minorHAnsi"/>
        </w:rPr>
        <w:t>, those drivers who are on their out</w:t>
      </w:r>
      <w:r>
        <w:rPr>
          <w:rStyle w:val="fbxl"/>
          <w:rFonts w:asciiTheme="minorHAnsi" w:hAnsiTheme="minorHAnsi" w:cstheme="minorHAnsi"/>
        </w:rPr>
        <w:t>-</w:t>
      </w:r>
      <w:r w:rsidRPr="00D975CD">
        <w:rPr>
          <w:rStyle w:val="fbxl"/>
          <w:rFonts w:asciiTheme="minorHAnsi" w:hAnsiTheme="minorHAnsi" w:cstheme="minorHAnsi"/>
        </w:rPr>
        <w:t>lap or those who have made obvious errors that will prevent their current lap from being their fastest to date</w:t>
      </w:r>
      <w:r>
        <w:rPr>
          <w:rStyle w:val="fbxl"/>
          <w:rFonts w:asciiTheme="minorHAnsi" w:hAnsiTheme="minorHAnsi" w:cstheme="minorHAnsi"/>
        </w:rPr>
        <w:t>,</w:t>
      </w:r>
      <w:r w:rsidRPr="00D975CD">
        <w:rPr>
          <w:rStyle w:val="fbxl"/>
          <w:rFonts w:asciiTheme="minorHAnsi" w:hAnsiTheme="minorHAnsi" w:cstheme="minorHAnsi"/>
        </w:rPr>
        <w:t xml:space="preserve"> should refrain from passing other cars who are on a hot lap unless it can be done without affecting the time of the other car.</w:t>
      </w:r>
    </w:p>
    <w:p w14:paraId="5B412018" w14:textId="163756DD" w:rsidR="00CE29DF" w:rsidRDefault="00CE29DF" w:rsidP="00CE29DF">
      <w:pPr>
        <w:spacing w:after="0"/>
        <w:contextualSpacing/>
        <w:jc w:val="both"/>
        <w:rPr>
          <w:rStyle w:val="fbxl"/>
          <w:rFonts w:asciiTheme="minorHAnsi" w:hAnsiTheme="minorHAnsi" w:cstheme="minorHAnsi"/>
        </w:rPr>
      </w:pPr>
    </w:p>
    <w:p w14:paraId="55C966CE" w14:textId="319EB7AD" w:rsidR="00D975CD" w:rsidRPr="00495036"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7</w:t>
      </w:r>
      <w:r w:rsidRPr="00495036">
        <w:rPr>
          <w:rStyle w:val="fbxl"/>
          <w:rFonts w:asciiTheme="minorHAnsi" w:hAnsiTheme="minorHAnsi" w:cstheme="minorHAnsi"/>
        </w:rPr>
        <w:t xml:space="preserve"> </w:t>
      </w:r>
      <w:r>
        <w:rPr>
          <w:rStyle w:val="fbxl"/>
          <w:rFonts w:asciiTheme="minorHAnsi" w:hAnsiTheme="minorHAnsi" w:cstheme="minorHAnsi"/>
        </w:rPr>
        <w:t>Pitstops</w:t>
      </w:r>
    </w:p>
    <w:p w14:paraId="2A79E03A" w14:textId="615A7CA6" w:rsidR="00D975CD" w:rsidRPr="00495036"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7</w:t>
      </w:r>
      <w:r w:rsidRPr="00495036">
        <w:rPr>
          <w:rStyle w:val="fbxl"/>
          <w:rFonts w:asciiTheme="minorHAnsi" w:hAnsiTheme="minorHAnsi" w:cstheme="minorHAnsi"/>
        </w:rPr>
        <w:t>.1</w:t>
      </w:r>
    </w:p>
    <w:p w14:paraId="209BE06C" w14:textId="20A8DEDD" w:rsidR="00D975CD"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Pr="00D975CD">
        <w:rPr>
          <w:rStyle w:val="fbxl"/>
          <w:rFonts w:asciiTheme="minorHAnsi" w:hAnsiTheme="minorHAnsi" w:cstheme="minorHAnsi"/>
        </w:rPr>
        <w:t>Drivers must obey pit lane speed limits at all times.</w:t>
      </w:r>
      <w:r w:rsidRPr="00495036">
        <w:rPr>
          <w:rStyle w:val="fbxl"/>
          <w:rFonts w:asciiTheme="minorHAnsi" w:hAnsiTheme="minorHAnsi" w:cstheme="minorHAnsi"/>
        </w:rPr>
        <w:t xml:space="preserve"> </w:t>
      </w:r>
    </w:p>
    <w:p w14:paraId="16FD506D" w14:textId="3DFA5B5A" w:rsidR="00D975CD"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7</w:t>
      </w:r>
      <w:r w:rsidRPr="00495036">
        <w:rPr>
          <w:rStyle w:val="fbxl"/>
          <w:rFonts w:asciiTheme="minorHAnsi" w:hAnsiTheme="minorHAnsi" w:cstheme="minorHAnsi"/>
        </w:rPr>
        <w:t>.</w:t>
      </w:r>
      <w:r>
        <w:rPr>
          <w:rStyle w:val="fbxl"/>
          <w:rFonts w:asciiTheme="minorHAnsi" w:hAnsiTheme="minorHAnsi" w:cstheme="minorHAnsi"/>
        </w:rPr>
        <w:t>2</w:t>
      </w:r>
    </w:p>
    <w:p w14:paraId="5E476646" w14:textId="7A0A7F2A" w:rsidR="00D975CD"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 xml:space="preserve">Drivers must never cross all four wheels over the </w:t>
      </w:r>
      <w:r w:rsidRPr="00D975CD">
        <w:rPr>
          <w:rStyle w:val="fbxl"/>
          <w:rFonts w:asciiTheme="minorHAnsi" w:hAnsiTheme="minorHAnsi" w:cstheme="minorHAnsi"/>
        </w:rPr>
        <w:t>blend line, except to avoid a wrecked or stalled car</w:t>
      </w:r>
      <w:r>
        <w:rPr>
          <w:rStyle w:val="fbxl"/>
          <w:rFonts w:asciiTheme="minorHAnsi" w:hAnsiTheme="minorHAnsi" w:cstheme="minorHAnsi"/>
        </w:rPr>
        <w:t>.</w:t>
      </w:r>
    </w:p>
    <w:p w14:paraId="742B863C" w14:textId="48F677E7" w:rsidR="00D975CD" w:rsidRPr="00D975CD" w:rsidRDefault="00D975CD" w:rsidP="00D975CD">
      <w:pPr>
        <w:spacing w:after="0"/>
        <w:contextualSpacing/>
        <w:jc w:val="both"/>
        <w:rPr>
          <w:rStyle w:val="fbxl"/>
          <w:rFonts w:asciiTheme="minorHAnsi" w:hAnsiTheme="minorHAnsi" w:cstheme="minorHAnsi"/>
        </w:rPr>
      </w:pPr>
      <w:r>
        <w:rPr>
          <w:rStyle w:val="fbxl"/>
          <w:rFonts w:asciiTheme="minorHAnsi" w:hAnsiTheme="minorHAnsi" w:cstheme="minorHAnsi"/>
        </w:rPr>
        <w:t>1.7.3</w:t>
      </w:r>
    </w:p>
    <w:p w14:paraId="7F02C480" w14:textId="7FBD749A" w:rsidR="00CE29DF"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Pr="00D975CD">
        <w:rPr>
          <w:rStyle w:val="fbxl"/>
          <w:rFonts w:asciiTheme="minorHAnsi" w:hAnsiTheme="minorHAnsi" w:cstheme="minorHAnsi"/>
        </w:rPr>
        <w:t xml:space="preserve">When exiting </w:t>
      </w:r>
      <w:r>
        <w:rPr>
          <w:rStyle w:val="fbxl"/>
          <w:rFonts w:asciiTheme="minorHAnsi" w:hAnsiTheme="minorHAnsi" w:cstheme="minorHAnsi"/>
        </w:rPr>
        <w:t xml:space="preserve">the </w:t>
      </w:r>
      <w:r w:rsidRPr="00D975CD">
        <w:rPr>
          <w:rStyle w:val="fbxl"/>
          <w:rFonts w:asciiTheme="minorHAnsi" w:hAnsiTheme="minorHAnsi" w:cstheme="minorHAnsi"/>
        </w:rPr>
        <w:t xml:space="preserve">pit lane, drivers must be </w:t>
      </w:r>
      <w:r>
        <w:rPr>
          <w:rStyle w:val="fbxl"/>
          <w:rFonts w:asciiTheme="minorHAnsi" w:hAnsiTheme="minorHAnsi" w:cstheme="minorHAnsi"/>
        </w:rPr>
        <w:t>cautious</w:t>
      </w:r>
      <w:r w:rsidRPr="00D975CD">
        <w:rPr>
          <w:rStyle w:val="fbxl"/>
          <w:rFonts w:asciiTheme="minorHAnsi" w:hAnsiTheme="minorHAnsi" w:cstheme="minorHAnsi"/>
        </w:rPr>
        <w:t xml:space="preserve"> of cars on the track </w:t>
      </w:r>
      <w:r>
        <w:rPr>
          <w:rStyle w:val="fbxl"/>
          <w:rFonts w:asciiTheme="minorHAnsi" w:hAnsiTheme="minorHAnsi" w:cstheme="minorHAnsi"/>
        </w:rPr>
        <w:t xml:space="preserve">that </w:t>
      </w:r>
      <w:r w:rsidRPr="00D975CD">
        <w:rPr>
          <w:rStyle w:val="fbxl"/>
          <w:rFonts w:asciiTheme="minorHAnsi" w:hAnsiTheme="minorHAnsi" w:cstheme="minorHAnsi"/>
        </w:rPr>
        <w:t>are approaching the pit exit.</w:t>
      </w:r>
    </w:p>
    <w:p w14:paraId="3D781A88" w14:textId="77777777" w:rsidR="00CE29DF" w:rsidRDefault="00CE29DF" w:rsidP="00495036">
      <w:pPr>
        <w:spacing w:after="0"/>
        <w:contextualSpacing/>
        <w:jc w:val="both"/>
        <w:rPr>
          <w:rStyle w:val="fbxl"/>
          <w:rFonts w:asciiTheme="minorHAnsi" w:hAnsiTheme="minorHAnsi" w:cstheme="minorHAnsi"/>
        </w:rPr>
      </w:pPr>
    </w:p>
    <w:p w14:paraId="6F8E3638" w14:textId="77777777" w:rsidR="004939F0" w:rsidRDefault="004939F0">
      <w:pPr>
        <w:widowControl/>
        <w:suppressAutoHyphens w:val="0"/>
        <w:spacing w:after="0"/>
        <w:rPr>
          <w:rStyle w:val="fbxl"/>
          <w:rFonts w:asciiTheme="minorHAnsi" w:hAnsiTheme="minorHAnsi" w:cstheme="minorHAnsi"/>
        </w:rPr>
      </w:pPr>
      <w:r>
        <w:rPr>
          <w:rStyle w:val="fbxl"/>
          <w:rFonts w:asciiTheme="minorHAnsi" w:hAnsiTheme="minorHAnsi" w:cstheme="minorHAnsi"/>
        </w:rPr>
        <w:br w:type="page"/>
      </w:r>
    </w:p>
    <w:p w14:paraId="55F82605" w14:textId="77777777" w:rsidR="00C37FD7" w:rsidRDefault="00C37FD7" w:rsidP="00D975CD">
      <w:pPr>
        <w:spacing w:after="0"/>
        <w:contextualSpacing/>
        <w:jc w:val="both"/>
        <w:rPr>
          <w:rStyle w:val="fbxl"/>
          <w:rFonts w:asciiTheme="minorHAnsi" w:hAnsiTheme="minorHAnsi" w:cstheme="minorHAnsi"/>
        </w:rPr>
      </w:pPr>
    </w:p>
    <w:p w14:paraId="4C44AD62" w14:textId="3F08F6FD" w:rsidR="00D975CD" w:rsidRPr="00495036"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8</w:t>
      </w:r>
      <w:r w:rsidRPr="00495036">
        <w:rPr>
          <w:rStyle w:val="fbxl"/>
          <w:rFonts w:asciiTheme="minorHAnsi" w:hAnsiTheme="minorHAnsi" w:cstheme="minorHAnsi"/>
        </w:rPr>
        <w:t xml:space="preserve"> </w:t>
      </w:r>
      <w:r>
        <w:rPr>
          <w:rStyle w:val="fbxl"/>
          <w:rFonts w:asciiTheme="minorHAnsi" w:hAnsiTheme="minorHAnsi" w:cstheme="minorHAnsi"/>
        </w:rPr>
        <w:t>Apps</w:t>
      </w:r>
    </w:p>
    <w:p w14:paraId="01BC7627" w14:textId="14450616" w:rsidR="00D975CD" w:rsidRPr="00495036" w:rsidRDefault="00D975CD" w:rsidP="00D975CD">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8</w:t>
      </w:r>
      <w:r w:rsidRPr="00495036">
        <w:rPr>
          <w:rStyle w:val="fbxl"/>
          <w:rFonts w:asciiTheme="minorHAnsi" w:hAnsiTheme="minorHAnsi" w:cstheme="minorHAnsi"/>
        </w:rPr>
        <w:t>.1</w:t>
      </w:r>
    </w:p>
    <w:p w14:paraId="3B7CE3A2" w14:textId="7C3E999C" w:rsidR="00CE29DF" w:rsidRDefault="00D975CD"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3A2024">
        <w:rPr>
          <w:rStyle w:val="fbxl"/>
          <w:rFonts w:asciiTheme="minorHAnsi" w:hAnsiTheme="minorHAnsi" w:cstheme="minorHAnsi"/>
        </w:rPr>
        <w:t xml:space="preserve">The </w:t>
      </w:r>
      <w:r w:rsidR="00326B1D">
        <w:rPr>
          <w:rStyle w:val="fbxl"/>
          <w:rFonts w:asciiTheme="minorHAnsi" w:hAnsiTheme="minorHAnsi" w:cstheme="minorHAnsi"/>
        </w:rPr>
        <w:t>O</w:t>
      </w:r>
      <w:r w:rsidR="003A2024">
        <w:rPr>
          <w:rStyle w:val="fbxl"/>
          <w:rFonts w:asciiTheme="minorHAnsi" w:hAnsiTheme="minorHAnsi" w:cstheme="minorHAnsi"/>
        </w:rPr>
        <w:t>rganiser of an</w:t>
      </w:r>
      <w:r>
        <w:rPr>
          <w:rStyle w:val="fbxl"/>
          <w:rFonts w:asciiTheme="minorHAnsi" w:hAnsiTheme="minorHAnsi" w:cstheme="minorHAnsi"/>
        </w:rPr>
        <w:t xml:space="preserve"> event or series may have additional rules concerning the use of Widgets and Apps which they may require competitors to use, </w:t>
      </w:r>
      <w:r w:rsidR="003A2024">
        <w:rPr>
          <w:rStyle w:val="fbxl"/>
          <w:rFonts w:asciiTheme="minorHAnsi" w:hAnsiTheme="minorHAnsi" w:cstheme="minorHAnsi"/>
        </w:rPr>
        <w:t>as an automated control mechanism during their races. Competitors are reminded to be mindful of the rules as failure to abide by the additional or mandatory rules can result in Technical penalties being awarded post-race.</w:t>
      </w:r>
    </w:p>
    <w:p w14:paraId="51F16703" w14:textId="523EEDF6" w:rsidR="00D041E8" w:rsidRPr="00495036" w:rsidRDefault="00D041E8" w:rsidP="00D041E8">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8</w:t>
      </w:r>
      <w:r w:rsidRPr="00495036">
        <w:rPr>
          <w:rStyle w:val="fbxl"/>
          <w:rFonts w:asciiTheme="minorHAnsi" w:hAnsiTheme="minorHAnsi" w:cstheme="minorHAnsi"/>
        </w:rPr>
        <w:t>.</w:t>
      </w:r>
      <w:r>
        <w:rPr>
          <w:rStyle w:val="fbxl"/>
          <w:rFonts w:asciiTheme="minorHAnsi" w:hAnsiTheme="minorHAnsi" w:cstheme="minorHAnsi"/>
        </w:rPr>
        <w:t>2</w:t>
      </w:r>
    </w:p>
    <w:p w14:paraId="1C39C0DC" w14:textId="48B4C784" w:rsidR="00D041E8" w:rsidRDefault="00D041E8" w:rsidP="00D041E8">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Pr="00724F64">
        <w:rPr>
          <w:rStyle w:val="fbxl"/>
          <w:rFonts w:asciiTheme="minorHAnsi" w:hAnsiTheme="minorHAnsi" w:cstheme="minorHAnsi"/>
        </w:rPr>
        <w:t xml:space="preserve">At no stage are any </w:t>
      </w:r>
      <w:r>
        <w:rPr>
          <w:rStyle w:val="fbxl"/>
          <w:rFonts w:asciiTheme="minorHAnsi" w:hAnsiTheme="minorHAnsi" w:cstheme="minorHAnsi"/>
        </w:rPr>
        <w:t>3</w:t>
      </w:r>
      <w:r w:rsidRPr="00D041E8">
        <w:rPr>
          <w:rStyle w:val="fbxl"/>
          <w:rFonts w:asciiTheme="minorHAnsi" w:hAnsiTheme="minorHAnsi" w:cstheme="minorHAnsi"/>
          <w:vertAlign w:val="superscript"/>
        </w:rPr>
        <w:t>rd</w:t>
      </w:r>
      <w:r>
        <w:rPr>
          <w:rStyle w:val="fbxl"/>
          <w:rFonts w:asciiTheme="minorHAnsi" w:hAnsiTheme="minorHAnsi" w:cstheme="minorHAnsi"/>
        </w:rPr>
        <w:t xml:space="preserve"> </w:t>
      </w:r>
      <w:r w:rsidRPr="00724F64">
        <w:rPr>
          <w:rStyle w:val="fbxl"/>
          <w:rFonts w:asciiTheme="minorHAnsi" w:hAnsiTheme="minorHAnsi" w:cstheme="minorHAnsi"/>
        </w:rPr>
        <w:t>party apps allowed if they are used as a hack or a cheat to increase your car</w:t>
      </w:r>
      <w:r>
        <w:rPr>
          <w:rStyle w:val="fbxl"/>
          <w:rFonts w:asciiTheme="minorHAnsi" w:hAnsiTheme="minorHAnsi" w:cstheme="minorHAnsi"/>
        </w:rPr>
        <w:t>’</w:t>
      </w:r>
      <w:r w:rsidRPr="00724F64">
        <w:rPr>
          <w:rStyle w:val="fbxl"/>
          <w:rFonts w:asciiTheme="minorHAnsi" w:hAnsiTheme="minorHAnsi" w:cstheme="minorHAnsi"/>
        </w:rPr>
        <w:t>s performance. Only apps that give you extra details on your car, your fellow competitors and the race itself will be approved.</w:t>
      </w:r>
    </w:p>
    <w:p w14:paraId="40B2CB58" w14:textId="6EA8798E" w:rsidR="00CE29DF" w:rsidRDefault="00CE29DF" w:rsidP="00D041E8">
      <w:pPr>
        <w:spacing w:after="0"/>
        <w:contextualSpacing/>
        <w:jc w:val="both"/>
        <w:rPr>
          <w:rStyle w:val="fbxl"/>
          <w:rFonts w:asciiTheme="minorHAnsi" w:hAnsiTheme="minorHAnsi" w:cstheme="minorHAnsi"/>
        </w:rPr>
      </w:pPr>
    </w:p>
    <w:p w14:paraId="710048F0" w14:textId="67416DA1" w:rsidR="004939F0" w:rsidRPr="00495036" w:rsidRDefault="004939F0" w:rsidP="004939F0">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9</w:t>
      </w:r>
      <w:r w:rsidRPr="00495036">
        <w:rPr>
          <w:rStyle w:val="fbxl"/>
          <w:rFonts w:asciiTheme="minorHAnsi" w:hAnsiTheme="minorHAnsi" w:cstheme="minorHAnsi"/>
        </w:rPr>
        <w:t xml:space="preserve"> </w:t>
      </w:r>
      <w:r>
        <w:rPr>
          <w:rStyle w:val="fbxl"/>
          <w:rFonts w:asciiTheme="minorHAnsi" w:hAnsiTheme="minorHAnsi" w:cstheme="minorHAnsi"/>
        </w:rPr>
        <w:t>Race Chat</w:t>
      </w:r>
    </w:p>
    <w:p w14:paraId="32FB132D" w14:textId="2CB752EC" w:rsidR="004939F0" w:rsidRPr="00495036" w:rsidRDefault="004939F0" w:rsidP="004939F0">
      <w:pPr>
        <w:spacing w:after="0"/>
        <w:contextualSpacing/>
        <w:jc w:val="both"/>
        <w:rPr>
          <w:rStyle w:val="fbxl"/>
          <w:rFonts w:asciiTheme="minorHAnsi" w:hAnsiTheme="minorHAnsi" w:cstheme="minorHAnsi"/>
        </w:rPr>
      </w:pPr>
      <w:r w:rsidRPr="00495036">
        <w:rPr>
          <w:rStyle w:val="fbxl"/>
          <w:rFonts w:asciiTheme="minorHAnsi" w:hAnsiTheme="minorHAnsi" w:cstheme="minorHAnsi"/>
        </w:rPr>
        <w:t>1.</w:t>
      </w:r>
      <w:r>
        <w:rPr>
          <w:rStyle w:val="fbxl"/>
          <w:rFonts w:asciiTheme="minorHAnsi" w:hAnsiTheme="minorHAnsi" w:cstheme="minorHAnsi"/>
        </w:rPr>
        <w:t>9</w:t>
      </w:r>
      <w:r w:rsidRPr="00495036">
        <w:rPr>
          <w:rStyle w:val="fbxl"/>
          <w:rFonts w:asciiTheme="minorHAnsi" w:hAnsiTheme="minorHAnsi" w:cstheme="minorHAnsi"/>
        </w:rPr>
        <w:t>.1</w:t>
      </w:r>
    </w:p>
    <w:p w14:paraId="1034F606" w14:textId="0897EF22" w:rsidR="00CE29DF" w:rsidRDefault="004939F0" w:rsidP="004939F0">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 xml:space="preserve">The </w:t>
      </w:r>
      <w:r w:rsidR="00326B1D">
        <w:rPr>
          <w:rStyle w:val="fbxl"/>
          <w:rFonts w:asciiTheme="minorHAnsi" w:hAnsiTheme="minorHAnsi" w:cstheme="minorHAnsi"/>
        </w:rPr>
        <w:t>O</w:t>
      </w:r>
      <w:r>
        <w:rPr>
          <w:rStyle w:val="fbxl"/>
          <w:rFonts w:asciiTheme="minorHAnsi" w:hAnsiTheme="minorHAnsi" w:cstheme="minorHAnsi"/>
        </w:rPr>
        <w:t xml:space="preserve">rganiser of an event or series may require drivers to be logged into communication </w:t>
      </w:r>
      <w:r w:rsidR="004A19C8">
        <w:rPr>
          <w:rStyle w:val="fbxl"/>
          <w:rFonts w:asciiTheme="minorHAnsi" w:hAnsiTheme="minorHAnsi" w:cstheme="minorHAnsi"/>
        </w:rPr>
        <w:t>software</w:t>
      </w:r>
      <w:r>
        <w:rPr>
          <w:rStyle w:val="fbxl"/>
          <w:rFonts w:asciiTheme="minorHAnsi" w:hAnsiTheme="minorHAnsi" w:cstheme="minorHAnsi"/>
        </w:rPr>
        <w:t xml:space="preserve"> as part of their additional regulations.</w:t>
      </w:r>
    </w:p>
    <w:p w14:paraId="64D04DF6" w14:textId="7E3FF9B8" w:rsidR="00192CA0" w:rsidRDefault="00192CA0" w:rsidP="004939F0">
      <w:pPr>
        <w:spacing w:after="0"/>
        <w:contextualSpacing/>
        <w:jc w:val="both"/>
        <w:rPr>
          <w:rStyle w:val="fbxl"/>
          <w:rFonts w:asciiTheme="minorHAnsi" w:hAnsiTheme="minorHAnsi" w:cstheme="minorHAnsi"/>
        </w:rPr>
      </w:pPr>
      <w:r>
        <w:rPr>
          <w:rStyle w:val="fbxl"/>
          <w:rFonts w:asciiTheme="minorHAnsi" w:hAnsiTheme="minorHAnsi" w:cstheme="minorHAnsi"/>
        </w:rPr>
        <w:t>1.9.2</w:t>
      </w:r>
    </w:p>
    <w:p w14:paraId="523ECB59" w14:textId="7488FE9C" w:rsidR="00CE29DF" w:rsidRDefault="004939F0"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Where such a requirement is in place,</w:t>
      </w:r>
      <w:r w:rsidR="00192CA0" w:rsidRPr="00192CA0">
        <w:rPr>
          <w:rFonts w:ascii="Open Sans" w:eastAsiaTheme="minorHAnsi" w:hAnsi="Open Sans" w:cs="Open Sans"/>
          <w:color w:val="000000"/>
          <w:sz w:val="20"/>
          <w:szCs w:val="20"/>
          <w:shd w:val="clear" w:color="auto" w:fill="FFFFFF"/>
          <w:lang w:val="en-US" w:eastAsia="en-US"/>
        </w:rPr>
        <w:t xml:space="preserve"> </w:t>
      </w:r>
      <w:r w:rsidR="00192CA0">
        <w:rPr>
          <w:rFonts w:asciiTheme="minorHAnsi" w:hAnsiTheme="minorHAnsi" w:cstheme="minorHAnsi"/>
          <w:lang w:val="en-US"/>
        </w:rPr>
        <w:t>i</w:t>
      </w:r>
      <w:r w:rsidR="00192CA0" w:rsidRPr="00192CA0">
        <w:rPr>
          <w:rFonts w:asciiTheme="minorHAnsi" w:hAnsiTheme="minorHAnsi" w:cstheme="minorHAnsi"/>
          <w:lang w:val="en-US"/>
        </w:rPr>
        <w:t xml:space="preserve">n order to reduce distractions for all drivers, during races or qualifying, no messages </w:t>
      </w:r>
      <w:r w:rsidR="00192CA0">
        <w:rPr>
          <w:rFonts w:asciiTheme="minorHAnsi" w:hAnsiTheme="minorHAnsi" w:cstheme="minorHAnsi"/>
          <w:lang w:val="en-US"/>
        </w:rPr>
        <w:t xml:space="preserve">other </w:t>
      </w:r>
      <w:r w:rsidR="00192CA0" w:rsidRPr="00192CA0">
        <w:rPr>
          <w:rFonts w:asciiTheme="minorHAnsi" w:hAnsiTheme="minorHAnsi" w:cstheme="minorHAnsi"/>
          <w:lang w:val="en-US"/>
        </w:rPr>
        <w:t xml:space="preserve">than </w:t>
      </w:r>
      <w:r w:rsidR="00192CA0">
        <w:rPr>
          <w:rFonts w:asciiTheme="minorHAnsi" w:hAnsiTheme="minorHAnsi" w:cstheme="minorHAnsi"/>
          <w:lang w:val="en-US"/>
        </w:rPr>
        <w:t xml:space="preserve">those permitted by the Organiser, </w:t>
      </w:r>
      <w:r w:rsidR="00192CA0" w:rsidRPr="00192CA0">
        <w:rPr>
          <w:rFonts w:asciiTheme="minorHAnsi" w:hAnsiTheme="minorHAnsi" w:cstheme="minorHAnsi"/>
          <w:lang w:val="en-US"/>
        </w:rPr>
        <w:t xml:space="preserve">are permissible. There is no need to thank or apologize to other competitors. It is to be assumed by all competitors that sportsmanship and consideration of other drivers is appreciated by all. If drivers wish to communicate directly with another competitor, then the race chat "whisper" function or </w:t>
      </w:r>
      <w:r w:rsidR="00192CA0">
        <w:rPr>
          <w:rFonts w:asciiTheme="minorHAnsi" w:hAnsiTheme="minorHAnsi" w:cstheme="minorHAnsi"/>
          <w:lang w:val="en-US"/>
        </w:rPr>
        <w:t xml:space="preserve">another </w:t>
      </w:r>
      <w:r w:rsidR="00192CA0" w:rsidRPr="00192CA0">
        <w:rPr>
          <w:rFonts w:asciiTheme="minorHAnsi" w:hAnsiTheme="minorHAnsi" w:cstheme="minorHAnsi"/>
          <w:lang w:val="en-US"/>
        </w:rPr>
        <w:t xml:space="preserve">voice communication </w:t>
      </w:r>
      <w:r w:rsidR="00192CA0">
        <w:rPr>
          <w:rFonts w:asciiTheme="minorHAnsi" w:hAnsiTheme="minorHAnsi" w:cstheme="minorHAnsi"/>
          <w:lang w:val="en-US"/>
        </w:rPr>
        <w:t>tool or software</w:t>
      </w:r>
      <w:r w:rsidR="00192CA0" w:rsidRPr="00192CA0">
        <w:rPr>
          <w:rFonts w:asciiTheme="minorHAnsi" w:hAnsiTheme="minorHAnsi" w:cstheme="minorHAnsi"/>
          <w:lang w:val="en-US"/>
        </w:rPr>
        <w:t xml:space="preserve"> may be used. </w:t>
      </w:r>
    </w:p>
    <w:p w14:paraId="1EE69C33" w14:textId="4572B6D0" w:rsidR="00192CA0" w:rsidRDefault="00192CA0" w:rsidP="00192CA0">
      <w:pPr>
        <w:spacing w:after="0"/>
        <w:contextualSpacing/>
        <w:jc w:val="both"/>
        <w:rPr>
          <w:rStyle w:val="fbxl"/>
          <w:rFonts w:asciiTheme="minorHAnsi" w:hAnsiTheme="minorHAnsi" w:cstheme="minorHAnsi"/>
        </w:rPr>
      </w:pPr>
      <w:r>
        <w:rPr>
          <w:rStyle w:val="fbxl"/>
          <w:rFonts w:asciiTheme="minorHAnsi" w:hAnsiTheme="minorHAnsi" w:cstheme="minorHAnsi"/>
        </w:rPr>
        <w:t>1.9.3</w:t>
      </w:r>
    </w:p>
    <w:p w14:paraId="7668F7D5" w14:textId="07E8A231" w:rsidR="000F47E2" w:rsidRPr="00495036" w:rsidRDefault="00192CA0"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0F47E2" w:rsidRPr="00495036">
        <w:rPr>
          <w:rStyle w:val="fbxl"/>
          <w:rFonts w:asciiTheme="minorHAnsi" w:hAnsiTheme="minorHAnsi" w:cstheme="minorHAnsi"/>
        </w:rPr>
        <w:t xml:space="preserve">Please keep </w:t>
      </w:r>
      <w:r>
        <w:rPr>
          <w:rStyle w:val="fbxl"/>
          <w:rFonts w:asciiTheme="minorHAnsi" w:hAnsiTheme="minorHAnsi" w:cstheme="minorHAnsi"/>
        </w:rPr>
        <w:t xml:space="preserve">the chat </w:t>
      </w:r>
      <w:r w:rsidR="000F47E2" w:rsidRPr="00495036">
        <w:rPr>
          <w:rStyle w:val="fbxl"/>
          <w:rFonts w:asciiTheme="minorHAnsi" w:hAnsiTheme="minorHAnsi" w:cstheme="minorHAnsi"/>
        </w:rPr>
        <w:t xml:space="preserve">civil, </w:t>
      </w:r>
      <w:r>
        <w:rPr>
          <w:rStyle w:val="fbxl"/>
          <w:rFonts w:asciiTheme="minorHAnsi" w:hAnsiTheme="minorHAnsi" w:cstheme="minorHAnsi"/>
        </w:rPr>
        <w:t xml:space="preserve">and </w:t>
      </w:r>
      <w:r w:rsidR="000F47E2" w:rsidRPr="00495036">
        <w:rPr>
          <w:rStyle w:val="fbxl"/>
          <w:rFonts w:asciiTheme="minorHAnsi" w:hAnsiTheme="minorHAnsi" w:cstheme="minorHAnsi"/>
        </w:rPr>
        <w:t>behave in a respectful manner when communicating. Negative behaviour will not be tolerated.</w:t>
      </w:r>
    </w:p>
    <w:p w14:paraId="12DD8593" w14:textId="3742CFF4" w:rsidR="000F47E2" w:rsidRDefault="000F47E2" w:rsidP="00495036">
      <w:pPr>
        <w:spacing w:after="0"/>
        <w:contextualSpacing/>
        <w:jc w:val="both"/>
        <w:rPr>
          <w:rStyle w:val="fbxl"/>
          <w:rFonts w:asciiTheme="minorHAnsi" w:hAnsiTheme="minorHAnsi" w:cstheme="minorHAnsi"/>
        </w:rPr>
      </w:pPr>
    </w:p>
    <w:p w14:paraId="0245F8F7" w14:textId="46F1F22E" w:rsidR="00C37FD7" w:rsidRPr="00495036" w:rsidRDefault="00C37FD7" w:rsidP="00C37FD7">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0</w:t>
      </w:r>
      <w:r w:rsidRPr="00495036">
        <w:rPr>
          <w:rStyle w:val="fbxl"/>
          <w:rFonts w:asciiTheme="minorHAnsi" w:hAnsiTheme="minorHAnsi" w:cstheme="minorHAnsi"/>
        </w:rPr>
        <w:t xml:space="preserve"> </w:t>
      </w:r>
      <w:r>
        <w:rPr>
          <w:rStyle w:val="fbxl"/>
          <w:rFonts w:asciiTheme="minorHAnsi" w:hAnsiTheme="minorHAnsi" w:cstheme="minorHAnsi"/>
        </w:rPr>
        <w:t xml:space="preserve">Rage </w:t>
      </w:r>
      <w:r w:rsidR="003D172A">
        <w:rPr>
          <w:rStyle w:val="fbxl"/>
          <w:rFonts w:asciiTheme="minorHAnsi" w:hAnsiTheme="minorHAnsi" w:cstheme="minorHAnsi"/>
        </w:rPr>
        <w:t>Quitting</w:t>
      </w:r>
    </w:p>
    <w:p w14:paraId="516CCB02" w14:textId="2AC625EC" w:rsidR="00C37FD7" w:rsidRPr="00495036" w:rsidRDefault="00C37FD7" w:rsidP="00C37FD7">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0</w:t>
      </w:r>
      <w:r w:rsidRPr="00495036">
        <w:rPr>
          <w:rStyle w:val="fbxl"/>
          <w:rFonts w:asciiTheme="minorHAnsi" w:hAnsiTheme="minorHAnsi" w:cstheme="minorHAnsi"/>
        </w:rPr>
        <w:t>.1</w:t>
      </w:r>
    </w:p>
    <w:p w14:paraId="51C95A8D" w14:textId="30966B33" w:rsidR="00C37FD7" w:rsidRDefault="00C37FD7" w:rsidP="00C37FD7">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Pr="001F1446">
        <w:rPr>
          <w:rStyle w:val="fbxl"/>
          <w:rFonts w:asciiTheme="minorHAnsi" w:hAnsiTheme="minorHAnsi" w:cstheme="minorHAnsi"/>
        </w:rPr>
        <w:t>Leaving Session/Rage Quitting</w:t>
      </w:r>
      <w:r>
        <w:rPr>
          <w:rStyle w:val="fbxl"/>
          <w:rFonts w:asciiTheme="minorHAnsi" w:hAnsiTheme="minorHAnsi" w:cstheme="minorHAnsi"/>
        </w:rPr>
        <w:t xml:space="preserve">. </w:t>
      </w:r>
      <w:r w:rsidRPr="001F1446">
        <w:rPr>
          <w:rStyle w:val="fbxl"/>
          <w:rFonts w:asciiTheme="minorHAnsi" w:hAnsiTheme="minorHAnsi" w:cstheme="minorHAnsi"/>
        </w:rPr>
        <w:t>We understand that you may get frustrated during the race, but you need to be mature about it.</w:t>
      </w:r>
      <w:r>
        <w:rPr>
          <w:rStyle w:val="fbxl"/>
          <w:rFonts w:asciiTheme="minorHAnsi" w:hAnsiTheme="minorHAnsi" w:cstheme="minorHAnsi"/>
        </w:rPr>
        <w:t xml:space="preserve"> W</w:t>
      </w:r>
      <w:r w:rsidRPr="001F1446">
        <w:rPr>
          <w:rStyle w:val="fbxl"/>
          <w:rFonts w:asciiTheme="minorHAnsi" w:hAnsiTheme="minorHAnsi" w:cstheme="minorHAnsi"/>
        </w:rPr>
        <w:t xml:space="preserve">e expect </w:t>
      </w:r>
      <w:r w:rsidRPr="00C37FD7">
        <w:rPr>
          <w:rStyle w:val="fbxl"/>
          <w:rFonts w:asciiTheme="minorHAnsi" w:hAnsiTheme="minorHAnsi" w:cstheme="minorHAnsi"/>
          <w:u w:val="single"/>
        </w:rPr>
        <w:t>ALL</w:t>
      </w:r>
      <w:r w:rsidRPr="001F1446">
        <w:rPr>
          <w:rStyle w:val="fbxl"/>
          <w:rFonts w:asciiTheme="minorHAnsi" w:hAnsiTheme="minorHAnsi" w:cstheme="minorHAnsi"/>
        </w:rPr>
        <w:t xml:space="preserve"> our drivers who take to the grid, to attempt to complete every race they enter.</w:t>
      </w:r>
      <w:r>
        <w:rPr>
          <w:rStyle w:val="fbxl"/>
          <w:rFonts w:asciiTheme="minorHAnsi" w:hAnsiTheme="minorHAnsi" w:cstheme="minorHAnsi"/>
        </w:rPr>
        <w:t xml:space="preserve"> </w:t>
      </w:r>
      <w:r w:rsidRPr="001F1446">
        <w:rPr>
          <w:rStyle w:val="fbxl"/>
          <w:rFonts w:asciiTheme="minorHAnsi" w:hAnsiTheme="minorHAnsi" w:cstheme="minorHAnsi"/>
        </w:rPr>
        <w:t xml:space="preserve">Any driver found to have deliberately </w:t>
      </w:r>
      <w:proofErr w:type="spellStart"/>
      <w:r w:rsidRPr="001F1446">
        <w:rPr>
          <w:rStyle w:val="fbxl"/>
          <w:rFonts w:asciiTheme="minorHAnsi" w:hAnsiTheme="minorHAnsi" w:cstheme="minorHAnsi"/>
        </w:rPr>
        <w:t>DNF’ed</w:t>
      </w:r>
      <w:proofErr w:type="spellEnd"/>
      <w:r w:rsidRPr="001F1446">
        <w:rPr>
          <w:rStyle w:val="fbxl"/>
          <w:rFonts w:asciiTheme="minorHAnsi" w:hAnsiTheme="minorHAnsi" w:cstheme="minorHAnsi"/>
        </w:rPr>
        <w:t xml:space="preserve">, left session on purpose or simply just left the session on purpose during a race without returning, will </w:t>
      </w:r>
      <w:r w:rsidR="00FA302F">
        <w:rPr>
          <w:rStyle w:val="fbxl"/>
          <w:rFonts w:asciiTheme="minorHAnsi" w:hAnsiTheme="minorHAnsi" w:cstheme="minorHAnsi"/>
        </w:rPr>
        <w:t>be penalised</w:t>
      </w:r>
      <w:r w:rsidRPr="001F1446">
        <w:rPr>
          <w:rStyle w:val="fbxl"/>
          <w:rFonts w:asciiTheme="minorHAnsi" w:hAnsiTheme="minorHAnsi" w:cstheme="minorHAnsi"/>
        </w:rPr>
        <w:t>.</w:t>
      </w:r>
      <w:r>
        <w:rPr>
          <w:rStyle w:val="fbxl"/>
          <w:rFonts w:asciiTheme="minorHAnsi" w:hAnsiTheme="minorHAnsi" w:cstheme="minorHAnsi"/>
        </w:rPr>
        <w:t xml:space="preserve"> D</w:t>
      </w:r>
      <w:r w:rsidRPr="001F1446">
        <w:rPr>
          <w:rStyle w:val="fbxl"/>
          <w:rFonts w:asciiTheme="minorHAnsi" w:hAnsiTheme="minorHAnsi" w:cstheme="minorHAnsi"/>
        </w:rPr>
        <w:t>river</w:t>
      </w:r>
      <w:r>
        <w:rPr>
          <w:rStyle w:val="fbxl"/>
          <w:rFonts w:asciiTheme="minorHAnsi" w:hAnsiTheme="minorHAnsi" w:cstheme="minorHAnsi"/>
        </w:rPr>
        <w:t>s</w:t>
      </w:r>
      <w:r w:rsidRPr="001F1446">
        <w:rPr>
          <w:rStyle w:val="fbxl"/>
          <w:rFonts w:asciiTheme="minorHAnsi" w:hAnsiTheme="minorHAnsi" w:cstheme="minorHAnsi"/>
        </w:rPr>
        <w:t xml:space="preserve"> found </w:t>
      </w:r>
      <w:r>
        <w:rPr>
          <w:rStyle w:val="fbxl"/>
          <w:rFonts w:asciiTheme="minorHAnsi" w:hAnsiTheme="minorHAnsi" w:cstheme="minorHAnsi"/>
        </w:rPr>
        <w:t>committing this offence frequently</w:t>
      </w:r>
      <w:r w:rsidRPr="001F1446">
        <w:rPr>
          <w:rStyle w:val="fbxl"/>
          <w:rFonts w:asciiTheme="minorHAnsi" w:hAnsiTheme="minorHAnsi" w:cstheme="minorHAnsi"/>
        </w:rPr>
        <w:t xml:space="preserve">, will be </w:t>
      </w:r>
      <w:r>
        <w:rPr>
          <w:rStyle w:val="fbxl"/>
          <w:rFonts w:asciiTheme="minorHAnsi" w:hAnsiTheme="minorHAnsi" w:cstheme="minorHAnsi"/>
        </w:rPr>
        <w:t>black-listed from future events</w:t>
      </w:r>
      <w:r w:rsidRPr="001F1446">
        <w:rPr>
          <w:rStyle w:val="fbxl"/>
          <w:rFonts w:asciiTheme="minorHAnsi" w:hAnsiTheme="minorHAnsi" w:cstheme="minorHAnsi"/>
        </w:rPr>
        <w:t>.</w:t>
      </w:r>
      <w:r>
        <w:rPr>
          <w:rStyle w:val="fbxl"/>
          <w:rFonts w:asciiTheme="minorHAnsi" w:hAnsiTheme="minorHAnsi" w:cstheme="minorHAnsi"/>
        </w:rPr>
        <w:t xml:space="preserve"> </w:t>
      </w:r>
      <w:r w:rsidRPr="001F1446">
        <w:rPr>
          <w:rStyle w:val="fbxl"/>
          <w:rFonts w:asciiTheme="minorHAnsi" w:hAnsiTheme="minorHAnsi" w:cstheme="minorHAnsi"/>
        </w:rPr>
        <w:t>We understand there will be situations/circumstances that come up that require you to attend to immediately. If this happens, you are permitted to leave the session, but you must retire the car in the pits and leave the session appropriately by using in-game menus.</w:t>
      </w:r>
    </w:p>
    <w:p w14:paraId="575A0F2D" w14:textId="2862D3A0" w:rsidR="000F47E2" w:rsidRDefault="000F47E2" w:rsidP="00495036">
      <w:pPr>
        <w:spacing w:after="0"/>
        <w:contextualSpacing/>
        <w:jc w:val="both"/>
        <w:rPr>
          <w:rStyle w:val="fbxl"/>
          <w:rFonts w:asciiTheme="minorHAnsi" w:hAnsiTheme="minorHAnsi" w:cstheme="minorHAnsi"/>
        </w:rPr>
      </w:pPr>
    </w:p>
    <w:p w14:paraId="725D6B87" w14:textId="77777777" w:rsidR="00C37FD7" w:rsidRPr="00495036" w:rsidRDefault="00C37FD7" w:rsidP="00495036">
      <w:pPr>
        <w:spacing w:after="0"/>
        <w:contextualSpacing/>
        <w:jc w:val="both"/>
        <w:rPr>
          <w:rStyle w:val="fbxl"/>
          <w:rFonts w:asciiTheme="minorHAnsi" w:hAnsiTheme="minorHAnsi" w:cstheme="minorHAnsi"/>
        </w:rPr>
      </w:pPr>
    </w:p>
    <w:p w14:paraId="75DE3353" w14:textId="1766C5AD" w:rsidR="00192CA0" w:rsidRPr="005241DA" w:rsidRDefault="00192CA0" w:rsidP="00192CA0">
      <w:pPr>
        <w:spacing w:after="0"/>
        <w:contextualSpacing/>
        <w:jc w:val="both"/>
        <w:rPr>
          <w:rStyle w:val="fbxl"/>
          <w:rFonts w:asciiTheme="minorHAnsi" w:hAnsiTheme="minorHAnsi" w:cstheme="minorHAnsi"/>
          <w:b/>
          <w:bCs/>
        </w:rPr>
      </w:pPr>
      <w:r>
        <w:rPr>
          <w:rStyle w:val="fbxl"/>
          <w:rFonts w:asciiTheme="minorHAnsi" w:hAnsiTheme="minorHAnsi" w:cstheme="minorHAnsi"/>
          <w:b/>
          <w:bCs/>
        </w:rPr>
        <w:t>2</w:t>
      </w:r>
      <w:r w:rsidRPr="005241DA">
        <w:rPr>
          <w:rStyle w:val="fbxl"/>
          <w:rFonts w:asciiTheme="minorHAnsi" w:hAnsiTheme="minorHAnsi" w:cstheme="minorHAnsi"/>
          <w:b/>
          <w:bCs/>
        </w:rPr>
        <w:t>.</w:t>
      </w:r>
      <w:r>
        <w:rPr>
          <w:rStyle w:val="fbxl"/>
          <w:rFonts w:asciiTheme="minorHAnsi" w:hAnsiTheme="minorHAnsi" w:cstheme="minorHAnsi"/>
          <w:b/>
          <w:bCs/>
        </w:rPr>
        <w:t>Rule Enforcement</w:t>
      </w:r>
    </w:p>
    <w:p w14:paraId="1C4630BA" w14:textId="77777777" w:rsidR="000F47E2" w:rsidRPr="00495036" w:rsidRDefault="000F47E2" w:rsidP="00495036">
      <w:pPr>
        <w:spacing w:after="0"/>
        <w:contextualSpacing/>
        <w:jc w:val="both"/>
        <w:rPr>
          <w:rStyle w:val="fbxl"/>
          <w:rFonts w:asciiTheme="minorHAnsi" w:hAnsiTheme="minorHAnsi" w:cstheme="minorHAnsi"/>
        </w:rPr>
      </w:pPr>
    </w:p>
    <w:p w14:paraId="4BC807EA" w14:textId="22DF6FDC" w:rsidR="000F47E2" w:rsidRDefault="00192CA0" w:rsidP="00495036">
      <w:pPr>
        <w:spacing w:after="0"/>
        <w:contextualSpacing/>
        <w:jc w:val="both"/>
        <w:rPr>
          <w:rStyle w:val="fbxl"/>
          <w:rFonts w:asciiTheme="minorHAnsi" w:hAnsiTheme="minorHAnsi" w:cstheme="minorHAnsi"/>
        </w:rPr>
      </w:pPr>
      <w:r>
        <w:rPr>
          <w:rStyle w:val="fbxl"/>
          <w:rFonts w:asciiTheme="minorHAnsi" w:hAnsiTheme="minorHAnsi" w:cstheme="minorHAnsi"/>
        </w:rPr>
        <w:t>2</w:t>
      </w:r>
      <w:r w:rsidR="000F47E2" w:rsidRPr="00495036">
        <w:rPr>
          <w:rStyle w:val="fbxl"/>
          <w:rFonts w:asciiTheme="minorHAnsi" w:hAnsiTheme="minorHAnsi" w:cstheme="minorHAnsi"/>
        </w:rPr>
        <w:t xml:space="preserve">.1 </w:t>
      </w:r>
      <w:r>
        <w:rPr>
          <w:rStyle w:val="fbxl"/>
          <w:rFonts w:asciiTheme="minorHAnsi" w:hAnsiTheme="minorHAnsi" w:cstheme="minorHAnsi"/>
        </w:rPr>
        <w:t>Stewards</w:t>
      </w:r>
    </w:p>
    <w:p w14:paraId="70D30D02" w14:textId="2B7E60C3" w:rsidR="00192CA0" w:rsidRPr="00495036" w:rsidRDefault="00192CA0" w:rsidP="00495036">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.1</w:t>
      </w:r>
      <w:r>
        <w:rPr>
          <w:rStyle w:val="fbxl"/>
          <w:rFonts w:asciiTheme="minorHAnsi" w:hAnsiTheme="minorHAnsi" w:cstheme="minorHAnsi"/>
        </w:rPr>
        <w:t>.1</w:t>
      </w:r>
    </w:p>
    <w:p w14:paraId="404C4219" w14:textId="5B4449B8" w:rsidR="00192CA0" w:rsidRPr="00192CA0" w:rsidRDefault="000F47E2" w:rsidP="00192CA0">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192CA0" w:rsidRPr="00192CA0">
        <w:rPr>
          <w:rStyle w:val="fbxl"/>
          <w:rFonts w:asciiTheme="minorHAnsi" w:hAnsiTheme="minorHAnsi" w:cstheme="minorHAnsi"/>
        </w:rPr>
        <w:t xml:space="preserve">The </w:t>
      </w:r>
      <w:r w:rsidR="00B21F0D">
        <w:rPr>
          <w:rStyle w:val="fbxl"/>
          <w:rFonts w:asciiTheme="minorHAnsi" w:hAnsiTheme="minorHAnsi" w:cstheme="minorHAnsi"/>
        </w:rPr>
        <w:t>S</w:t>
      </w:r>
      <w:r w:rsidR="00192CA0" w:rsidRPr="00192CA0">
        <w:rPr>
          <w:rStyle w:val="fbxl"/>
          <w:rFonts w:asciiTheme="minorHAnsi" w:hAnsiTheme="minorHAnsi" w:cstheme="minorHAnsi"/>
        </w:rPr>
        <w:t>tewards shall have supreme authority for the</w:t>
      </w:r>
      <w:r w:rsidR="00192CA0">
        <w:rPr>
          <w:rStyle w:val="fbxl"/>
          <w:rFonts w:asciiTheme="minorHAnsi" w:hAnsiTheme="minorHAnsi" w:cstheme="minorHAnsi"/>
        </w:rPr>
        <w:t xml:space="preserve"> </w:t>
      </w:r>
      <w:r w:rsidR="00192CA0" w:rsidRPr="00192CA0">
        <w:rPr>
          <w:rStyle w:val="fbxl"/>
          <w:rFonts w:asciiTheme="minorHAnsi" w:hAnsiTheme="minorHAnsi" w:cstheme="minorHAnsi"/>
        </w:rPr>
        <w:t xml:space="preserve">enforcement of the </w:t>
      </w:r>
      <w:r w:rsidR="00192CA0">
        <w:rPr>
          <w:rStyle w:val="fbxl"/>
          <w:rFonts w:asciiTheme="minorHAnsi" w:hAnsiTheme="minorHAnsi" w:cstheme="minorHAnsi"/>
        </w:rPr>
        <w:t xml:space="preserve">Sporting </w:t>
      </w:r>
      <w:r w:rsidR="00192CA0" w:rsidRPr="00192CA0">
        <w:rPr>
          <w:rStyle w:val="fbxl"/>
          <w:rFonts w:asciiTheme="minorHAnsi" w:hAnsiTheme="minorHAnsi" w:cstheme="minorHAnsi"/>
        </w:rPr>
        <w:t>Code,</w:t>
      </w:r>
      <w:r w:rsidR="00192CA0">
        <w:rPr>
          <w:rStyle w:val="fbxl"/>
          <w:rFonts w:asciiTheme="minorHAnsi" w:hAnsiTheme="minorHAnsi" w:cstheme="minorHAnsi"/>
        </w:rPr>
        <w:t xml:space="preserve"> and may settle any matter which arise during an event, subject to the right of appeal as provided in the Sporting Code. </w:t>
      </w:r>
      <w:r w:rsidR="00192CA0" w:rsidRPr="00192CA0">
        <w:rPr>
          <w:rStyle w:val="fbxl"/>
          <w:rFonts w:asciiTheme="minorHAnsi" w:hAnsiTheme="minorHAnsi" w:cstheme="minorHAnsi"/>
        </w:rPr>
        <w:t>They may also rule on any alleged breach of the</w:t>
      </w:r>
      <w:r w:rsidR="00192CA0">
        <w:rPr>
          <w:rStyle w:val="fbxl"/>
          <w:rFonts w:asciiTheme="minorHAnsi" w:hAnsiTheme="minorHAnsi" w:cstheme="minorHAnsi"/>
        </w:rPr>
        <w:t xml:space="preserve"> </w:t>
      </w:r>
      <w:r w:rsidR="00192CA0" w:rsidRPr="00192CA0">
        <w:rPr>
          <w:rStyle w:val="fbxl"/>
          <w:rFonts w:asciiTheme="minorHAnsi" w:hAnsiTheme="minorHAnsi" w:cstheme="minorHAnsi"/>
        </w:rPr>
        <w:t>applicable regulations which occurred outside the framework</w:t>
      </w:r>
    </w:p>
    <w:p w14:paraId="22C22C4F" w14:textId="73286A11" w:rsidR="00192CA0" w:rsidRDefault="00192CA0" w:rsidP="00192CA0">
      <w:pPr>
        <w:spacing w:after="0"/>
        <w:contextualSpacing/>
        <w:jc w:val="both"/>
        <w:rPr>
          <w:rStyle w:val="fbxl"/>
          <w:rFonts w:asciiTheme="minorHAnsi" w:hAnsiTheme="minorHAnsi" w:cstheme="minorHAnsi"/>
        </w:rPr>
      </w:pPr>
      <w:r w:rsidRPr="00192CA0">
        <w:rPr>
          <w:rStyle w:val="fbxl"/>
          <w:rFonts w:asciiTheme="minorHAnsi" w:hAnsiTheme="minorHAnsi" w:cstheme="minorHAnsi"/>
        </w:rPr>
        <w:t xml:space="preserve">of any </w:t>
      </w:r>
      <w:r>
        <w:rPr>
          <w:rStyle w:val="fbxl"/>
          <w:rFonts w:asciiTheme="minorHAnsi" w:hAnsiTheme="minorHAnsi" w:cstheme="minorHAnsi"/>
        </w:rPr>
        <w:t>e</w:t>
      </w:r>
      <w:r w:rsidRPr="00192CA0">
        <w:rPr>
          <w:rStyle w:val="fbxl"/>
          <w:rFonts w:asciiTheme="minorHAnsi" w:hAnsiTheme="minorHAnsi" w:cstheme="minorHAnsi"/>
        </w:rPr>
        <w:t xml:space="preserve">vent, provided that the </w:t>
      </w:r>
      <w:r>
        <w:rPr>
          <w:rStyle w:val="fbxl"/>
          <w:rFonts w:asciiTheme="minorHAnsi" w:hAnsiTheme="minorHAnsi" w:cstheme="minorHAnsi"/>
        </w:rPr>
        <w:t>e</w:t>
      </w:r>
      <w:r w:rsidRPr="00192CA0">
        <w:rPr>
          <w:rStyle w:val="fbxl"/>
          <w:rFonts w:asciiTheme="minorHAnsi" w:hAnsiTheme="minorHAnsi" w:cstheme="minorHAnsi"/>
        </w:rPr>
        <w:t>vent for which they are</w:t>
      </w:r>
      <w:r>
        <w:rPr>
          <w:rStyle w:val="fbxl"/>
          <w:rFonts w:asciiTheme="minorHAnsi" w:hAnsiTheme="minorHAnsi" w:cstheme="minorHAnsi"/>
        </w:rPr>
        <w:t xml:space="preserve"> </w:t>
      </w:r>
      <w:r w:rsidRPr="00192CA0">
        <w:rPr>
          <w:rStyle w:val="fbxl"/>
          <w:rFonts w:asciiTheme="minorHAnsi" w:hAnsiTheme="minorHAnsi" w:cstheme="minorHAnsi"/>
        </w:rPr>
        <w:t>appointed immediately follows the discovery of this alleged</w:t>
      </w:r>
      <w:r w:rsidR="00B21F0D">
        <w:rPr>
          <w:rStyle w:val="fbxl"/>
          <w:rFonts w:asciiTheme="minorHAnsi" w:hAnsiTheme="minorHAnsi" w:cstheme="minorHAnsi"/>
        </w:rPr>
        <w:t xml:space="preserve"> </w:t>
      </w:r>
      <w:r w:rsidRPr="00192CA0">
        <w:rPr>
          <w:rStyle w:val="fbxl"/>
          <w:rFonts w:asciiTheme="minorHAnsi" w:hAnsiTheme="minorHAnsi" w:cstheme="minorHAnsi"/>
        </w:rPr>
        <w:t>breach.</w:t>
      </w:r>
    </w:p>
    <w:p w14:paraId="79A23E54" w14:textId="77777777" w:rsidR="00C37FD7" w:rsidRDefault="00C37FD7" w:rsidP="00B21F0D">
      <w:pPr>
        <w:spacing w:after="0"/>
        <w:contextualSpacing/>
        <w:jc w:val="both"/>
        <w:rPr>
          <w:rStyle w:val="fbxl"/>
          <w:rFonts w:asciiTheme="minorHAnsi" w:hAnsiTheme="minorHAnsi" w:cstheme="minorHAnsi"/>
        </w:rPr>
      </w:pPr>
    </w:p>
    <w:p w14:paraId="142277CF" w14:textId="77777777" w:rsidR="00FF62CB" w:rsidRDefault="00FF62CB" w:rsidP="00B21F0D">
      <w:pPr>
        <w:spacing w:after="0"/>
        <w:contextualSpacing/>
        <w:jc w:val="both"/>
        <w:rPr>
          <w:rStyle w:val="fbxl"/>
          <w:rFonts w:asciiTheme="minorHAnsi" w:hAnsiTheme="minorHAnsi" w:cstheme="minorHAnsi"/>
        </w:rPr>
      </w:pPr>
    </w:p>
    <w:p w14:paraId="36F25E1B" w14:textId="502E1D2F" w:rsidR="00B21F0D" w:rsidRPr="00495036" w:rsidRDefault="00B21F0D" w:rsidP="00B21F0D">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.1</w:t>
      </w:r>
      <w:r>
        <w:rPr>
          <w:rStyle w:val="fbxl"/>
          <w:rFonts w:asciiTheme="minorHAnsi" w:hAnsiTheme="minorHAnsi" w:cstheme="minorHAnsi"/>
        </w:rPr>
        <w:t>.2</w:t>
      </w:r>
    </w:p>
    <w:p w14:paraId="7079F9FF" w14:textId="2DB1B585" w:rsidR="00B21F0D" w:rsidRDefault="00B21F0D" w:rsidP="00B21F0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Pr="00192CA0">
        <w:rPr>
          <w:rStyle w:val="fbxl"/>
          <w:rFonts w:asciiTheme="minorHAnsi" w:hAnsiTheme="minorHAnsi" w:cstheme="minorHAnsi"/>
        </w:rPr>
        <w:t>The</w:t>
      </w:r>
      <w:r>
        <w:rPr>
          <w:rStyle w:val="fbxl"/>
          <w:rFonts w:asciiTheme="minorHAnsi" w:hAnsiTheme="minorHAnsi" w:cstheme="minorHAnsi"/>
        </w:rPr>
        <w:t xml:space="preserve"> role of a Steward is different from that of a Race Director, who has overriding authority on the control of starting, suspending and stopping the Practice, Qualifying and Race sessions as well as the use of the Safety Car.</w:t>
      </w:r>
    </w:p>
    <w:p w14:paraId="720752DF" w14:textId="7C6DCD1A" w:rsidR="00BA4515" w:rsidRPr="00495036" w:rsidRDefault="00BA4515" w:rsidP="00BA4515">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.1</w:t>
      </w:r>
      <w:r>
        <w:rPr>
          <w:rStyle w:val="fbxl"/>
          <w:rFonts w:asciiTheme="minorHAnsi" w:hAnsiTheme="minorHAnsi" w:cstheme="minorHAnsi"/>
        </w:rPr>
        <w:t>.3</w:t>
      </w:r>
    </w:p>
    <w:p w14:paraId="13A8D565" w14:textId="564113B2" w:rsidR="00BA4515" w:rsidRDefault="00BA4515" w:rsidP="00B21F0D">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No person will be needed to administer the role of the Judges of Fact. Instead all decision making will be handled by the Stewards who will utilise the replay functions of the simulation software.</w:t>
      </w:r>
    </w:p>
    <w:p w14:paraId="144431AA" w14:textId="77777777" w:rsidR="00192CA0" w:rsidRDefault="00192CA0" w:rsidP="00EF713B">
      <w:pPr>
        <w:spacing w:after="0"/>
        <w:contextualSpacing/>
        <w:jc w:val="both"/>
        <w:rPr>
          <w:rStyle w:val="fbxl"/>
          <w:rFonts w:asciiTheme="minorHAnsi" w:hAnsiTheme="minorHAnsi" w:cstheme="minorHAnsi"/>
        </w:rPr>
      </w:pPr>
    </w:p>
    <w:p w14:paraId="28C46D65" w14:textId="12A57FE1" w:rsidR="00BA4515" w:rsidRPr="00495036" w:rsidRDefault="00BA4515" w:rsidP="00BA4515">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.2 Reporting Incidents</w:t>
      </w:r>
    </w:p>
    <w:p w14:paraId="762CDCA7" w14:textId="5BAE4AF4" w:rsidR="00BA4515" w:rsidRPr="00495036" w:rsidRDefault="00BA4515" w:rsidP="00BA4515">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2.1</w:t>
      </w:r>
    </w:p>
    <w:p w14:paraId="6B8F04BE" w14:textId="530C9F75" w:rsidR="00192CA0" w:rsidRPr="00724ADE" w:rsidRDefault="00BA4515" w:rsidP="00BA4515">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Pr>
          <w:rStyle w:val="fbxl"/>
          <w:rFonts w:asciiTheme="minorHAnsi" w:hAnsiTheme="minorHAnsi" w:cstheme="minorHAnsi"/>
        </w:rPr>
        <w:t xml:space="preserve">The </w:t>
      </w:r>
      <w:r w:rsidR="00326B1D">
        <w:rPr>
          <w:rStyle w:val="fbxl"/>
          <w:rFonts w:asciiTheme="minorHAnsi" w:hAnsiTheme="minorHAnsi" w:cstheme="minorHAnsi"/>
        </w:rPr>
        <w:t>O</w:t>
      </w:r>
      <w:r>
        <w:rPr>
          <w:rStyle w:val="fbxl"/>
          <w:rFonts w:asciiTheme="minorHAnsi" w:hAnsiTheme="minorHAnsi" w:cstheme="minorHAnsi"/>
        </w:rPr>
        <w:t xml:space="preserve">rganiser will determine the manner of whether stewarding is done real-time, post-race or a combination of both methods. Likewise, the manner of protest and appeals will also be determined by the </w:t>
      </w:r>
      <w:r w:rsidR="00326B1D" w:rsidRPr="00724ADE">
        <w:rPr>
          <w:rStyle w:val="fbxl"/>
          <w:rFonts w:asciiTheme="minorHAnsi" w:hAnsiTheme="minorHAnsi" w:cstheme="minorHAnsi"/>
        </w:rPr>
        <w:t>O</w:t>
      </w:r>
      <w:r w:rsidRPr="00724ADE">
        <w:rPr>
          <w:rStyle w:val="fbxl"/>
          <w:rFonts w:asciiTheme="minorHAnsi" w:hAnsiTheme="minorHAnsi" w:cstheme="minorHAnsi"/>
        </w:rPr>
        <w:t xml:space="preserve">rganiser, </w:t>
      </w:r>
      <w:r w:rsidR="00592682" w:rsidRPr="00724ADE">
        <w:rPr>
          <w:rStyle w:val="fbxl"/>
          <w:rFonts w:asciiTheme="minorHAnsi" w:hAnsiTheme="minorHAnsi" w:cstheme="minorHAnsi"/>
        </w:rPr>
        <w:t>with the advice from the Stewards and SRA-SG.</w:t>
      </w:r>
    </w:p>
    <w:p w14:paraId="1CF3DD79" w14:textId="1DD89264" w:rsidR="001F1446" w:rsidRPr="00724ADE" w:rsidRDefault="001F1446" w:rsidP="001F1446">
      <w:pPr>
        <w:spacing w:after="0"/>
        <w:contextualSpacing/>
        <w:jc w:val="both"/>
        <w:rPr>
          <w:rStyle w:val="fbxl"/>
          <w:rFonts w:asciiTheme="minorHAnsi" w:hAnsiTheme="minorHAnsi" w:cstheme="minorHAnsi"/>
        </w:rPr>
      </w:pPr>
      <w:r w:rsidRPr="00724ADE">
        <w:rPr>
          <w:rStyle w:val="fbxl"/>
          <w:rFonts w:asciiTheme="minorHAnsi" w:hAnsiTheme="minorHAnsi" w:cstheme="minorHAnsi"/>
        </w:rPr>
        <w:t>2.2.2</w:t>
      </w:r>
    </w:p>
    <w:p w14:paraId="352CFE13" w14:textId="530884B9" w:rsidR="001F1446" w:rsidRPr="00724ADE" w:rsidRDefault="001F1446" w:rsidP="000A5464">
      <w:pPr>
        <w:spacing w:after="0"/>
        <w:contextualSpacing/>
        <w:jc w:val="both"/>
        <w:rPr>
          <w:rStyle w:val="fbxl"/>
          <w:rFonts w:asciiTheme="minorHAnsi" w:hAnsiTheme="minorHAnsi" w:cstheme="minorHAnsi"/>
        </w:rPr>
      </w:pPr>
      <w:r w:rsidRPr="00724ADE">
        <w:rPr>
          <w:rStyle w:val="fbxl"/>
          <w:rFonts w:asciiTheme="minorHAnsi" w:hAnsiTheme="minorHAnsi" w:cstheme="minorHAnsi"/>
        </w:rPr>
        <w:t xml:space="preserve">● </w:t>
      </w:r>
      <w:r w:rsidR="00724ADE" w:rsidRPr="00724ADE">
        <w:rPr>
          <w:rStyle w:val="fbxl"/>
          <w:rFonts w:asciiTheme="minorHAnsi" w:hAnsiTheme="minorHAnsi" w:cstheme="minorHAnsi"/>
        </w:rPr>
        <w:t xml:space="preserve">A </w:t>
      </w:r>
      <w:r w:rsidRPr="00724ADE">
        <w:rPr>
          <w:rStyle w:val="fbxl"/>
          <w:rFonts w:asciiTheme="minorHAnsi" w:hAnsiTheme="minorHAnsi" w:cstheme="minorHAnsi"/>
        </w:rPr>
        <w:t xml:space="preserve">protest </w:t>
      </w:r>
      <w:r w:rsidR="00724ADE" w:rsidRPr="00724ADE">
        <w:rPr>
          <w:rStyle w:val="fbxl"/>
          <w:rFonts w:asciiTheme="minorHAnsi" w:hAnsiTheme="minorHAnsi" w:cstheme="minorHAnsi"/>
        </w:rPr>
        <w:t xml:space="preserve">should be submitted </w:t>
      </w:r>
      <w:r w:rsidRPr="00724ADE">
        <w:rPr>
          <w:rStyle w:val="fbxl"/>
          <w:rFonts w:asciiTheme="minorHAnsi" w:hAnsiTheme="minorHAnsi" w:cstheme="minorHAnsi"/>
        </w:rPr>
        <w:t>in the format</w:t>
      </w:r>
      <w:r w:rsidR="00724ADE" w:rsidRPr="00724ADE">
        <w:rPr>
          <w:rStyle w:val="fbxl"/>
          <w:rFonts w:asciiTheme="minorHAnsi" w:hAnsiTheme="minorHAnsi" w:cstheme="minorHAnsi"/>
        </w:rPr>
        <w:t xml:space="preserve"> described below</w:t>
      </w:r>
      <w:r w:rsidR="000A5464" w:rsidRPr="00724ADE">
        <w:rPr>
          <w:rStyle w:val="fbxl"/>
          <w:rFonts w:asciiTheme="minorHAnsi" w:hAnsiTheme="minorHAnsi" w:cstheme="minorHAnsi"/>
        </w:rPr>
        <w:t>. Protests sent in the wrong format or incomplete may be discarded by the Stewards regardless of the adequacy of their content.</w:t>
      </w:r>
      <w:r w:rsidR="00724ADE" w:rsidRPr="00724ADE">
        <w:rPr>
          <w:rStyle w:val="fbxl"/>
          <w:rFonts w:asciiTheme="minorHAnsi" w:hAnsiTheme="minorHAnsi" w:cstheme="minorHAnsi"/>
        </w:rPr>
        <w:t xml:space="preserve"> Misuse of the</w:t>
      </w:r>
      <w:r w:rsidR="000A5464" w:rsidRPr="00724ADE">
        <w:rPr>
          <w:rStyle w:val="fbxl"/>
          <w:rFonts w:asciiTheme="minorHAnsi" w:hAnsiTheme="minorHAnsi" w:cstheme="minorHAnsi"/>
        </w:rPr>
        <w:t xml:space="preserve"> Protest channel by needless chatting, flaming and calling out other</w:t>
      </w:r>
      <w:r w:rsidR="00724ADE" w:rsidRPr="00724ADE">
        <w:rPr>
          <w:rStyle w:val="fbxl"/>
          <w:rFonts w:asciiTheme="minorHAnsi" w:hAnsiTheme="minorHAnsi" w:cstheme="minorHAnsi"/>
        </w:rPr>
        <w:t xml:space="preserve"> </w:t>
      </w:r>
      <w:r w:rsidR="000A5464" w:rsidRPr="00724ADE">
        <w:rPr>
          <w:rStyle w:val="fbxl"/>
          <w:rFonts w:asciiTheme="minorHAnsi" w:hAnsiTheme="minorHAnsi" w:cstheme="minorHAnsi"/>
        </w:rPr>
        <w:t>drivers will result in a penalty</w:t>
      </w:r>
      <w:r w:rsidR="00724ADE" w:rsidRPr="00724ADE">
        <w:rPr>
          <w:rStyle w:val="fbxl"/>
          <w:rFonts w:asciiTheme="minorHAnsi" w:hAnsiTheme="minorHAnsi" w:cstheme="minorHAnsi"/>
        </w:rPr>
        <w:t>.</w:t>
      </w:r>
    </w:p>
    <w:p w14:paraId="66D7CC59" w14:textId="77777777" w:rsidR="00724ADE" w:rsidRPr="00724ADE" w:rsidRDefault="00724ADE" w:rsidP="001F1446">
      <w:pPr>
        <w:spacing w:after="0"/>
        <w:contextualSpacing/>
        <w:jc w:val="both"/>
        <w:rPr>
          <w:rStyle w:val="fbxl"/>
          <w:rFonts w:asciiTheme="minorHAnsi" w:hAnsiTheme="minorHAnsi" w:cstheme="minorHAnsi"/>
        </w:rPr>
      </w:pPr>
    </w:p>
    <w:p w14:paraId="1A1BFE83" w14:textId="5D9CE3B0" w:rsidR="001F1446" w:rsidRPr="00A31E30" w:rsidRDefault="00724ADE" w:rsidP="00A31E30">
      <w:pPr>
        <w:pStyle w:val="ListParagraph"/>
        <w:numPr>
          <w:ilvl w:val="0"/>
          <w:numId w:val="11"/>
        </w:numPr>
        <w:spacing w:after="0"/>
        <w:jc w:val="both"/>
        <w:rPr>
          <w:rStyle w:val="fbxl"/>
          <w:rFonts w:asciiTheme="minorHAnsi" w:hAnsiTheme="minorHAnsi" w:cstheme="minorHAnsi"/>
        </w:rPr>
      </w:pPr>
      <w:r w:rsidRPr="00A31E30">
        <w:rPr>
          <w:rStyle w:val="fbxl"/>
          <w:rFonts w:asciiTheme="minorHAnsi" w:hAnsiTheme="minorHAnsi" w:cstheme="minorHAnsi"/>
        </w:rPr>
        <w:t xml:space="preserve">Your Driver Name + </w:t>
      </w:r>
      <w:r w:rsidR="001F1446" w:rsidRPr="00A31E30">
        <w:rPr>
          <w:rStyle w:val="fbxl"/>
          <w:rFonts w:asciiTheme="minorHAnsi" w:hAnsiTheme="minorHAnsi" w:cstheme="minorHAnsi"/>
        </w:rPr>
        <w:t>Car #</w:t>
      </w:r>
    </w:p>
    <w:p w14:paraId="3EFFB8BD" w14:textId="710EBE06" w:rsidR="001F1446" w:rsidRPr="00A31E30" w:rsidRDefault="00724ADE" w:rsidP="00A31E30">
      <w:pPr>
        <w:pStyle w:val="ListParagraph"/>
        <w:numPr>
          <w:ilvl w:val="0"/>
          <w:numId w:val="11"/>
        </w:numPr>
        <w:spacing w:after="0"/>
        <w:jc w:val="both"/>
        <w:rPr>
          <w:rStyle w:val="fbxl"/>
          <w:rFonts w:asciiTheme="minorHAnsi" w:hAnsiTheme="minorHAnsi" w:cstheme="minorHAnsi"/>
        </w:rPr>
      </w:pPr>
      <w:r w:rsidRPr="00A31E30">
        <w:rPr>
          <w:rStyle w:val="fbxl"/>
          <w:rFonts w:asciiTheme="minorHAnsi" w:hAnsiTheme="minorHAnsi" w:cstheme="minorHAnsi"/>
        </w:rPr>
        <w:t xml:space="preserve">Your </w:t>
      </w:r>
      <w:r w:rsidR="001F1446" w:rsidRPr="00A31E30">
        <w:rPr>
          <w:rStyle w:val="fbxl"/>
          <w:rFonts w:asciiTheme="minorHAnsi" w:hAnsiTheme="minorHAnsi" w:cstheme="minorHAnsi"/>
        </w:rPr>
        <w:t>Opponent</w:t>
      </w:r>
      <w:r w:rsidRPr="00A31E30">
        <w:rPr>
          <w:rStyle w:val="fbxl"/>
          <w:rFonts w:asciiTheme="minorHAnsi" w:hAnsiTheme="minorHAnsi" w:cstheme="minorHAnsi"/>
        </w:rPr>
        <w:t>’s Name(s) + C</w:t>
      </w:r>
      <w:r w:rsidR="001F1446" w:rsidRPr="00A31E30">
        <w:rPr>
          <w:rStyle w:val="fbxl"/>
          <w:rFonts w:asciiTheme="minorHAnsi" w:hAnsiTheme="minorHAnsi" w:cstheme="minorHAnsi"/>
        </w:rPr>
        <w:t>ar(s) #:</w:t>
      </w:r>
    </w:p>
    <w:p w14:paraId="735EF9A2" w14:textId="77777777" w:rsidR="001F1446" w:rsidRPr="00A31E30" w:rsidRDefault="001F1446" w:rsidP="00A31E30">
      <w:pPr>
        <w:pStyle w:val="ListParagraph"/>
        <w:numPr>
          <w:ilvl w:val="0"/>
          <w:numId w:val="11"/>
        </w:numPr>
        <w:spacing w:after="0"/>
        <w:jc w:val="both"/>
        <w:rPr>
          <w:rStyle w:val="fbxl"/>
          <w:rFonts w:asciiTheme="minorHAnsi" w:hAnsiTheme="minorHAnsi" w:cstheme="minorHAnsi"/>
        </w:rPr>
      </w:pPr>
      <w:r w:rsidRPr="00A31E30">
        <w:rPr>
          <w:rStyle w:val="fbxl"/>
          <w:rFonts w:asciiTheme="minorHAnsi" w:hAnsiTheme="minorHAnsi" w:cstheme="minorHAnsi"/>
        </w:rPr>
        <w:t>Lap #:</w:t>
      </w:r>
    </w:p>
    <w:p w14:paraId="1D9BA6ED" w14:textId="77777777" w:rsidR="001F1446" w:rsidRPr="00A31E30" w:rsidRDefault="001F1446" w:rsidP="00A31E30">
      <w:pPr>
        <w:pStyle w:val="ListParagraph"/>
        <w:numPr>
          <w:ilvl w:val="0"/>
          <w:numId w:val="11"/>
        </w:numPr>
        <w:spacing w:after="0"/>
        <w:jc w:val="both"/>
        <w:rPr>
          <w:rStyle w:val="fbxl"/>
          <w:rFonts w:asciiTheme="minorHAnsi" w:hAnsiTheme="minorHAnsi" w:cstheme="minorHAnsi"/>
        </w:rPr>
      </w:pPr>
      <w:r w:rsidRPr="00A31E30">
        <w:rPr>
          <w:rStyle w:val="fbxl"/>
          <w:rFonts w:asciiTheme="minorHAnsi" w:hAnsiTheme="minorHAnsi" w:cstheme="minorHAnsi"/>
        </w:rPr>
        <w:t>Turn #:</w:t>
      </w:r>
    </w:p>
    <w:p w14:paraId="7222B38F" w14:textId="775F9B4D" w:rsidR="001F1446" w:rsidRPr="00A31E30" w:rsidRDefault="001F1446" w:rsidP="00A31E30">
      <w:pPr>
        <w:pStyle w:val="ListParagraph"/>
        <w:numPr>
          <w:ilvl w:val="0"/>
          <w:numId w:val="11"/>
        </w:numPr>
        <w:spacing w:after="0"/>
        <w:jc w:val="both"/>
        <w:rPr>
          <w:rStyle w:val="fbxl"/>
          <w:rFonts w:asciiTheme="minorHAnsi" w:hAnsiTheme="minorHAnsi" w:cstheme="minorHAnsi"/>
        </w:rPr>
      </w:pPr>
      <w:r w:rsidRPr="00A31E30">
        <w:rPr>
          <w:rStyle w:val="fbxl"/>
          <w:rFonts w:asciiTheme="minorHAnsi" w:hAnsiTheme="minorHAnsi" w:cstheme="minorHAnsi"/>
        </w:rPr>
        <w:t>Short description of the incident:</w:t>
      </w:r>
    </w:p>
    <w:p w14:paraId="1F627BE3" w14:textId="77777777" w:rsidR="00724ADE" w:rsidRPr="00724ADE" w:rsidRDefault="00724ADE" w:rsidP="00B37038">
      <w:pPr>
        <w:spacing w:after="0"/>
        <w:contextualSpacing/>
        <w:jc w:val="both"/>
        <w:rPr>
          <w:rStyle w:val="fbxl"/>
          <w:rFonts w:asciiTheme="minorHAnsi" w:hAnsiTheme="minorHAnsi" w:cstheme="minorHAnsi"/>
        </w:rPr>
      </w:pPr>
    </w:p>
    <w:p w14:paraId="231ACECF" w14:textId="7FC7645F" w:rsidR="00B37038" w:rsidRPr="00724ADE" w:rsidRDefault="00B37038" w:rsidP="00B37038">
      <w:pPr>
        <w:spacing w:after="0"/>
        <w:contextualSpacing/>
        <w:jc w:val="both"/>
        <w:rPr>
          <w:rStyle w:val="fbxl"/>
          <w:rFonts w:asciiTheme="minorHAnsi" w:hAnsiTheme="minorHAnsi" w:cstheme="minorHAnsi"/>
        </w:rPr>
      </w:pPr>
      <w:r w:rsidRPr="00724ADE">
        <w:rPr>
          <w:rStyle w:val="fbxl"/>
          <w:rFonts w:asciiTheme="minorHAnsi" w:hAnsiTheme="minorHAnsi" w:cstheme="minorHAnsi"/>
        </w:rPr>
        <w:t>2.2.</w:t>
      </w:r>
      <w:r w:rsidR="001F1446" w:rsidRPr="00724ADE">
        <w:rPr>
          <w:rStyle w:val="fbxl"/>
          <w:rFonts w:asciiTheme="minorHAnsi" w:hAnsiTheme="minorHAnsi" w:cstheme="minorHAnsi"/>
        </w:rPr>
        <w:t>3</w:t>
      </w:r>
    </w:p>
    <w:p w14:paraId="7C7B6397" w14:textId="2FABD30B" w:rsidR="00EF713B" w:rsidRPr="00EF713B" w:rsidRDefault="00B37038" w:rsidP="00EF713B">
      <w:pPr>
        <w:spacing w:after="0"/>
        <w:contextualSpacing/>
        <w:jc w:val="both"/>
        <w:rPr>
          <w:rStyle w:val="fbxl"/>
          <w:rFonts w:asciiTheme="minorHAnsi" w:hAnsiTheme="minorHAnsi" w:cstheme="minorHAnsi"/>
        </w:rPr>
      </w:pPr>
      <w:r w:rsidRPr="00724ADE">
        <w:rPr>
          <w:rStyle w:val="fbxl"/>
          <w:rFonts w:asciiTheme="minorHAnsi" w:hAnsiTheme="minorHAnsi" w:cstheme="minorHAnsi"/>
        </w:rPr>
        <w:t>● An “</w:t>
      </w:r>
      <w:r w:rsidR="00EF713B" w:rsidRPr="00724ADE">
        <w:rPr>
          <w:rStyle w:val="fbxl"/>
          <w:rFonts w:asciiTheme="minorHAnsi" w:hAnsiTheme="minorHAnsi" w:cstheme="minorHAnsi"/>
        </w:rPr>
        <w:t>Incident</w:t>
      </w:r>
      <w:r w:rsidRPr="00724ADE">
        <w:rPr>
          <w:rStyle w:val="fbxl"/>
          <w:rFonts w:asciiTheme="minorHAnsi" w:hAnsiTheme="minorHAnsi" w:cstheme="minorHAnsi"/>
        </w:rPr>
        <w:t>”</w:t>
      </w:r>
      <w:r w:rsidR="00EF713B" w:rsidRPr="00724ADE">
        <w:rPr>
          <w:rStyle w:val="fbxl"/>
          <w:rFonts w:asciiTheme="minorHAnsi" w:hAnsiTheme="minorHAnsi" w:cstheme="minorHAnsi"/>
        </w:rPr>
        <w:t xml:space="preserve"> means</w:t>
      </w:r>
      <w:r w:rsidR="00EF713B" w:rsidRPr="00EF713B">
        <w:rPr>
          <w:rStyle w:val="fbxl"/>
          <w:rFonts w:asciiTheme="minorHAnsi" w:hAnsiTheme="minorHAnsi" w:cstheme="minorHAnsi"/>
        </w:rPr>
        <w:t xml:space="preserve"> any occurrence or series of occurrences involving one or more drivers or any</w:t>
      </w:r>
    </w:p>
    <w:p w14:paraId="24A88B19" w14:textId="77777777" w:rsidR="00EF713B" w:rsidRPr="00EF713B" w:rsidRDefault="00EF713B" w:rsidP="00EF713B">
      <w:pPr>
        <w:spacing w:after="0"/>
        <w:contextualSpacing/>
        <w:jc w:val="both"/>
        <w:rPr>
          <w:rStyle w:val="fbxl"/>
          <w:rFonts w:asciiTheme="minorHAnsi" w:hAnsiTheme="minorHAnsi" w:cstheme="minorHAnsi"/>
        </w:rPr>
      </w:pPr>
      <w:r w:rsidRPr="00EF713B">
        <w:rPr>
          <w:rStyle w:val="fbxl"/>
          <w:rFonts w:asciiTheme="minorHAnsi" w:hAnsiTheme="minorHAnsi" w:cstheme="minorHAnsi"/>
        </w:rPr>
        <w:t>action by any drivers, which is reported to the Stewards by the Race Director or noted by the</w:t>
      </w:r>
    </w:p>
    <w:p w14:paraId="70ECFFA4" w14:textId="70D48531" w:rsidR="00EF713B" w:rsidRDefault="00EF713B" w:rsidP="00EF713B">
      <w:pPr>
        <w:spacing w:after="0"/>
        <w:contextualSpacing/>
        <w:jc w:val="both"/>
        <w:rPr>
          <w:rStyle w:val="fbxl"/>
          <w:rFonts w:asciiTheme="minorHAnsi" w:hAnsiTheme="minorHAnsi" w:cstheme="minorHAnsi"/>
        </w:rPr>
      </w:pPr>
      <w:r w:rsidRPr="00EF713B">
        <w:rPr>
          <w:rStyle w:val="fbxl"/>
          <w:rFonts w:asciiTheme="minorHAnsi" w:hAnsiTheme="minorHAnsi" w:cstheme="minorHAnsi"/>
        </w:rPr>
        <w:t xml:space="preserve">Stewards and subsequently investigated </w:t>
      </w:r>
      <w:r w:rsidR="00B37038">
        <w:rPr>
          <w:rStyle w:val="fbxl"/>
          <w:rFonts w:asciiTheme="minorHAnsi" w:hAnsiTheme="minorHAnsi" w:cstheme="minorHAnsi"/>
        </w:rPr>
        <w:t>can</w:t>
      </w:r>
      <w:r w:rsidRPr="00EF713B">
        <w:rPr>
          <w:rStyle w:val="fbxl"/>
          <w:rFonts w:asciiTheme="minorHAnsi" w:hAnsiTheme="minorHAnsi" w:cstheme="minorHAnsi"/>
        </w:rPr>
        <w:t xml:space="preserve"> include:</w:t>
      </w:r>
    </w:p>
    <w:p w14:paraId="4885593F" w14:textId="77777777" w:rsidR="00B37038" w:rsidRPr="00EF713B" w:rsidRDefault="00B37038" w:rsidP="00EF713B">
      <w:pPr>
        <w:spacing w:after="0"/>
        <w:contextualSpacing/>
        <w:jc w:val="both"/>
        <w:rPr>
          <w:rStyle w:val="fbxl"/>
          <w:rFonts w:asciiTheme="minorHAnsi" w:hAnsiTheme="minorHAnsi" w:cstheme="minorHAnsi"/>
        </w:rPr>
      </w:pPr>
    </w:p>
    <w:p w14:paraId="4F18344F" w14:textId="52B6D0D0"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When your car gains an advantage due to a collision with </w:t>
      </w:r>
      <w:r w:rsidR="0040453A">
        <w:rPr>
          <w:rStyle w:val="fbxl"/>
          <w:rFonts w:asciiTheme="minorHAnsi" w:hAnsiTheme="minorHAnsi" w:cstheme="minorHAnsi"/>
        </w:rPr>
        <w:t>the opponent</w:t>
      </w:r>
      <w:r w:rsidRPr="00B37038">
        <w:rPr>
          <w:rStyle w:val="fbxl"/>
          <w:rFonts w:asciiTheme="minorHAnsi" w:hAnsiTheme="minorHAnsi" w:cstheme="minorHAnsi"/>
        </w:rPr>
        <w:t>;</w:t>
      </w:r>
    </w:p>
    <w:p w14:paraId="6E9B8CBE" w14:textId="4A759FF7"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When an opponent loses position in the race due to your collision with </w:t>
      </w:r>
      <w:r w:rsidR="0040453A">
        <w:rPr>
          <w:rStyle w:val="fbxl"/>
          <w:rFonts w:asciiTheme="minorHAnsi" w:hAnsiTheme="minorHAnsi" w:cstheme="minorHAnsi"/>
        </w:rPr>
        <w:t>the opponent</w:t>
      </w:r>
      <w:r w:rsidRPr="00B37038">
        <w:rPr>
          <w:rStyle w:val="fbxl"/>
          <w:rFonts w:asciiTheme="minorHAnsi" w:hAnsiTheme="minorHAnsi" w:cstheme="minorHAnsi"/>
        </w:rPr>
        <w:t>;</w:t>
      </w:r>
    </w:p>
    <w:p w14:paraId="60735141" w14:textId="33AA40B3"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When an opponent is pushed off track due to your collision with </w:t>
      </w:r>
      <w:r w:rsidR="004A19C8">
        <w:rPr>
          <w:rStyle w:val="fbxl"/>
          <w:rFonts w:asciiTheme="minorHAnsi" w:hAnsiTheme="minorHAnsi" w:cstheme="minorHAnsi"/>
        </w:rPr>
        <w:t>the opponent</w:t>
      </w:r>
      <w:r w:rsidRPr="00B37038">
        <w:rPr>
          <w:rStyle w:val="fbxl"/>
          <w:rFonts w:asciiTheme="minorHAnsi" w:hAnsiTheme="minorHAnsi" w:cstheme="minorHAnsi"/>
        </w:rPr>
        <w:t>;</w:t>
      </w:r>
    </w:p>
    <w:p w14:paraId="43010ABF" w14:textId="1D86AFDB"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When an opponent is sent into a spin due to your collision with </w:t>
      </w:r>
      <w:r w:rsidR="0040453A">
        <w:rPr>
          <w:rStyle w:val="fbxl"/>
          <w:rFonts w:asciiTheme="minorHAnsi" w:hAnsiTheme="minorHAnsi" w:cstheme="minorHAnsi"/>
        </w:rPr>
        <w:t>the opponent</w:t>
      </w:r>
      <w:r w:rsidRPr="00B37038">
        <w:rPr>
          <w:rStyle w:val="fbxl"/>
          <w:rFonts w:asciiTheme="minorHAnsi" w:hAnsiTheme="minorHAnsi" w:cstheme="minorHAnsi"/>
        </w:rPr>
        <w:t>;</w:t>
      </w:r>
    </w:p>
    <w:p w14:paraId="1A061CF4" w14:textId="53153854"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When the opponent receives mechanical damage due to your collision with </w:t>
      </w:r>
      <w:r w:rsidR="0040453A">
        <w:rPr>
          <w:rStyle w:val="fbxl"/>
          <w:rFonts w:asciiTheme="minorHAnsi" w:hAnsiTheme="minorHAnsi" w:cstheme="minorHAnsi"/>
        </w:rPr>
        <w:t>the opponent</w:t>
      </w:r>
      <w:r w:rsidRPr="00B37038">
        <w:rPr>
          <w:rStyle w:val="fbxl"/>
          <w:rFonts w:asciiTheme="minorHAnsi" w:hAnsiTheme="minorHAnsi" w:cstheme="minorHAnsi"/>
        </w:rPr>
        <w:t>;</w:t>
      </w:r>
    </w:p>
    <w:p w14:paraId="77916EC4" w14:textId="25B2C520"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Blocking with more than </w:t>
      </w:r>
      <w:r w:rsidR="00B37038">
        <w:rPr>
          <w:rStyle w:val="fbxl"/>
          <w:rFonts w:asciiTheme="minorHAnsi" w:hAnsiTheme="minorHAnsi" w:cstheme="minorHAnsi"/>
        </w:rPr>
        <w:t>1</w:t>
      </w:r>
      <w:r w:rsidRPr="00B37038">
        <w:rPr>
          <w:rStyle w:val="fbxl"/>
          <w:rFonts w:asciiTheme="minorHAnsi" w:hAnsiTheme="minorHAnsi" w:cstheme="minorHAnsi"/>
        </w:rPr>
        <w:t xml:space="preserve"> direction change on the track;</w:t>
      </w:r>
    </w:p>
    <w:p w14:paraId="123A4866" w14:textId="391CA352" w:rsidR="00EF713B" w:rsidRPr="004A19C8" w:rsidRDefault="00EF713B" w:rsidP="00D73227">
      <w:pPr>
        <w:pStyle w:val="ListParagraph"/>
        <w:numPr>
          <w:ilvl w:val="0"/>
          <w:numId w:val="8"/>
        </w:numPr>
        <w:spacing w:after="0"/>
        <w:jc w:val="both"/>
        <w:rPr>
          <w:rStyle w:val="fbxl"/>
          <w:rFonts w:asciiTheme="minorHAnsi" w:hAnsiTheme="minorHAnsi" w:cstheme="minorHAnsi"/>
        </w:rPr>
      </w:pPr>
      <w:r w:rsidRPr="004A19C8">
        <w:rPr>
          <w:rStyle w:val="fbxl"/>
          <w:rFonts w:asciiTheme="minorHAnsi" w:hAnsiTheme="minorHAnsi" w:cstheme="minorHAnsi"/>
        </w:rPr>
        <w:t>When closing out another driver parallel to you</w:t>
      </w:r>
      <w:r w:rsidR="00693DCB" w:rsidRPr="004A19C8">
        <w:rPr>
          <w:rStyle w:val="fbxl"/>
          <w:rFonts w:asciiTheme="minorHAnsi" w:hAnsiTheme="minorHAnsi" w:cstheme="minorHAnsi"/>
        </w:rPr>
        <w:t xml:space="preserve"> on the straights</w:t>
      </w:r>
      <w:r w:rsidRPr="004A19C8">
        <w:rPr>
          <w:rStyle w:val="fbxl"/>
          <w:rFonts w:asciiTheme="minorHAnsi" w:hAnsiTheme="minorHAnsi" w:cstheme="minorHAnsi"/>
        </w:rPr>
        <w:t>, not leaving one car width of space ("driving</w:t>
      </w:r>
      <w:r w:rsidR="004A19C8" w:rsidRPr="004A19C8">
        <w:rPr>
          <w:rStyle w:val="fbxl"/>
          <w:rFonts w:asciiTheme="minorHAnsi" w:hAnsiTheme="minorHAnsi" w:cstheme="minorHAnsi"/>
        </w:rPr>
        <w:t xml:space="preserve"> </w:t>
      </w:r>
      <w:r w:rsidRPr="004A19C8">
        <w:rPr>
          <w:rStyle w:val="fbxl"/>
          <w:rFonts w:asciiTheme="minorHAnsi" w:hAnsiTheme="minorHAnsi" w:cstheme="minorHAnsi"/>
        </w:rPr>
        <w:t>parallel" means at least 1/3 of the car behind lines up next to the car in front);</w:t>
      </w:r>
    </w:p>
    <w:p w14:paraId="60F83889" w14:textId="0FDA210F"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Forcing yourself into the inside of a car in front at a corner when you were not parallel to it</w:t>
      </w:r>
      <w:r w:rsidR="00693DCB">
        <w:rPr>
          <w:rStyle w:val="fbxl"/>
          <w:rFonts w:asciiTheme="minorHAnsi" w:hAnsiTheme="minorHAnsi" w:cstheme="minorHAnsi"/>
        </w:rPr>
        <w:t xml:space="preserve"> </w:t>
      </w:r>
      <w:r w:rsidR="00693DCB" w:rsidRPr="00693DCB">
        <w:rPr>
          <w:rStyle w:val="fbxl"/>
          <w:rFonts w:asciiTheme="minorHAnsi" w:hAnsiTheme="minorHAnsi" w:cstheme="minorHAnsi"/>
        </w:rPr>
        <w:t>(Refer to 1.2.1 Overtaking)</w:t>
      </w:r>
      <w:r w:rsidR="00B37038">
        <w:rPr>
          <w:rStyle w:val="fbxl"/>
          <w:rFonts w:asciiTheme="minorHAnsi" w:hAnsiTheme="minorHAnsi" w:cstheme="minorHAnsi"/>
        </w:rPr>
        <w:t>;</w:t>
      </w:r>
    </w:p>
    <w:p w14:paraId="043FD866" w14:textId="6C14D0E9"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Braking in a location that does not require brakes / Performing brake tests on the track;</w:t>
      </w:r>
    </w:p>
    <w:p w14:paraId="205D7941" w14:textId="0D264478"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When returning to the track after driving off track, </w:t>
      </w:r>
      <w:r w:rsidR="00B37038">
        <w:rPr>
          <w:rStyle w:val="fbxl"/>
          <w:rFonts w:asciiTheme="minorHAnsi" w:hAnsiTheme="minorHAnsi" w:cstheme="minorHAnsi"/>
        </w:rPr>
        <w:t>causing others damage or evasive action;</w:t>
      </w:r>
    </w:p>
    <w:p w14:paraId="7B0982C3" w14:textId="5E2290B9"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Interfering with an attack lap of another car during qualifying;</w:t>
      </w:r>
    </w:p>
    <w:p w14:paraId="03120DE4" w14:textId="329D336D"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Secretly working to give advantage to a team other than your own;</w:t>
      </w:r>
    </w:p>
    <w:p w14:paraId="66AB9D25" w14:textId="23FD046A"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 xml:space="preserve">Not following </w:t>
      </w:r>
      <w:r w:rsidR="00B37038" w:rsidRPr="00B37038">
        <w:rPr>
          <w:rStyle w:val="fbxl"/>
          <w:rFonts w:asciiTheme="minorHAnsi" w:hAnsiTheme="minorHAnsi" w:cstheme="minorHAnsi"/>
        </w:rPr>
        <w:t xml:space="preserve">technical </w:t>
      </w:r>
      <w:r w:rsidRPr="00B37038">
        <w:rPr>
          <w:rStyle w:val="fbxl"/>
          <w:rFonts w:asciiTheme="minorHAnsi" w:hAnsiTheme="minorHAnsi" w:cstheme="minorHAnsi"/>
        </w:rPr>
        <w:t>rules;</w:t>
      </w:r>
    </w:p>
    <w:p w14:paraId="60B892EC" w14:textId="4C3C93A0" w:rsidR="00EF713B" w:rsidRPr="00B37038" w:rsidRDefault="00EF713B" w:rsidP="00B37038">
      <w:pPr>
        <w:pStyle w:val="ListParagraph"/>
        <w:numPr>
          <w:ilvl w:val="0"/>
          <w:numId w:val="8"/>
        </w:numPr>
        <w:spacing w:after="0"/>
        <w:jc w:val="both"/>
        <w:rPr>
          <w:rStyle w:val="fbxl"/>
          <w:rFonts w:asciiTheme="minorHAnsi" w:hAnsiTheme="minorHAnsi" w:cstheme="minorHAnsi"/>
        </w:rPr>
      </w:pPr>
      <w:r w:rsidRPr="00B37038">
        <w:rPr>
          <w:rStyle w:val="fbxl"/>
          <w:rFonts w:asciiTheme="minorHAnsi" w:hAnsiTheme="minorHAnsi" w:cstheme="minorHAnsi"/>
        </w:rPr>
        <w:t>Other unsportsmanlike conduct.</w:t>
      </w:r>
    </w:p>
    <w:p w14:paraId="7931CF1F" w14:textId="678ABC0E" w:rsidR="00B37038" w:rsidRDefault="00B37038" w:rsidP="00EF713B">
      <w:pPr>
        <w:spacing w:after="0"/>
        <w:contextualSpacing/>
        <w:jc w:val="both"/>
        <w:rPr>
          <w:rStyle w:val="fbxl"/>
          <w:rFonts w:asciiTheme="minorHAnsi" w:hAnsiTheme="minorHAnsi" w:cstheme="minorHAnsi"/>
        </w:rPr>
      </w:pPr>
    </w:p>
    <w:p w14:paraId="117DE497" w14:textId="0A2429D4" w:rsidR="00DB606A" w:rsidRPr="00495036" w:rsidRDefault="00C37FD7" w:rsidP="00724ADE">
      <w:pPr>
        <w:widowControl/>
        <w:suppressAutoHyphens w:val="0"/>
        <w:spacing w:after="0"/>
        <w:rPr>
          <w:rStyle w:val="fbxl"/>
          <w:rFonts w:asciiTheme="minorHAnsi" w:hAnsiTheme="minorHAnsi" w:cstheme="minorHAnsi"/>
        </w:rPr>
      </w:pPr>
      <w:r>
        <w:rPr>
          <w:rStyle w:val="fbxl"/>
          <w:rFonts w:asciiTheme="minorHAnsi" w:hAnsiTheme="minorHAnsi" w:cstheme="minorHAnsi"/>
        </w:rPr>
        <w:br w:type="page"/>
      </w:r>
      <w:r w:rsidR="00DB606A">
        <w:rPr>
          <w:rStyle w:val="fbxl"/>
          <w:rFonts w:asciiTheme="minorHAnsi" w:hAnsiTheme="minorHAnsi" w:cstheme="minorHAnsi"/>
        </w:rPr>
        <w:lastRenderedPageBreak/>
        <w:t>2</w:t>
      </w:r>
      <w:r w:rsidR="00DB606A" w:rsidRPr="00495036">
        <w:rPr>
          <w:rStyle w:val="fbxl"/>
          <w:rFonts w:asciiTheme="minorHAnsi" w:hAnsiTheme="minorHAnsi" w:cstheme="minorHAnsi"/>
        </w:rPr>
        <w:t>.</w:t>
      </w:r>
      <w:r w:rsidR="00DB606A">
        <w:rPr>
          <w:rStyle w:val="fbxl"/>
          <w:rFonts w:asciiTheme="minorHAnsi" w:hAnsiTheme="minorHAnsi" w:cstheme="minorHAnsi"/>
        </w:rPr>
        <w:t>3</w:t>
      </w:r>
      <w:r w:rsidR="00DB606A" w:rsidRPr="00495036">
        <w:rPr>
          <w:rStyle w:val="fbxl"/>
          <w:rFonts w:asciiTheme="minorHAnsi" w:hAnsiTheme="minorHAnsi" w:cstheme="minorHAnsi"/>
        </w:rPr>
        <w:t xml:space="preserve"> </w:t>
      </w:r>
      <w:r w:rsidR="00DB606A">
        <w:rPr>
          <w:rStyle w:val="fbxl"/>
          <w:rFonts w:asciiTheme="minorHAnsi" w:hAnsiTheme="minorHAnsi" w:cstheme="minorHAnsi"/>
        </w:rPr>
        <w:t>Penalties</w:t>
      </w:r>
    </w:p>
    <w:p w14:paraId="25B7366B" w14:textId="0EC3B3D8" w:rsidR="00DB606A" w:rsidRPr="00495036" w:rsidRDefault="00DB606A" w:rsidP="00DB606A">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3.1</w:t>
      </w:r>
    </w:p>
    <w:p w14:paraId="2EB48E53" w14:textId="718A9777" w:rsidR="00DB606A" w:rsidRDefault="00DB606A" w:rsidP="00DB606A">
      <w:pPr>
        <w:spacing w:after="0"/>
        <w:contextualSpacing/>
        <w:jc w:val="both"/>
        <w:rPr>
          <w:rStyle w:val="fbxl"/>
          <w:rFonts w:asciiTheme="minorHAnsi" w:hAnsiTheme="minorHAnsi" w:cstheme="minorHAnsi"/>
        </w:rPr>
      </w:pPr>
      <w:r w:rsidRPr="00495036">
        <w:rPr>
          <w:rStyle w:val="fbxl"/>
          <w:rFonts w:asciiTheme="minorHAnsi" w:hAnsiTheme="minorHAnsi" w:cstheme="minorHAnsi"/>
        </w:rPr>
        <w:t xml:space="preserve">● </w:t>
      </w:r>
      <w:r w:rsidR="00351A24">
        <w:rPr>
          <w:rStyle w:val="fbxl"/>
          <w:rFonts w:asciiTheme="minorHAnsi" w:hAnsiTheme="minorHAnsi" w:cstheme="minorHAnsi"/>
        </w:rPr>
        <w:t xml:space="preserve">The Stewards will work within the framework of the event and series, as well as the functions that the simulation software provides, to ensure that incidents can be reviewed and actioned on. </w:t>
      </w:r>
    </w:p>
    <w:p w14:paraId="6C6D07A3" w14:textId="59B147A4" w:rsidR="00351A24" w:rsidRPr="00495036" w:rsidRDefault="00351A24" w:rsidP="00351A24">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3.2</w:t>
      </w:r>
    </w:p>
    <w:p w14:paraId="6CE19EF9" w14:textId="264E409E" w:rsidR="00351A24" w:rsidRDefault="00351A24" w:rsidP="00351A24">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Penalties may be issued automatically by the simulation software, real-time during races or post-race after a review of the replay.</w:t>
      </w:r>
      <w:r w:rsidR="009446F4">
        <w:rPr>
          <w:rStyle w:val="fbxl"/>
          <w:rFonts w:asciiTheme="minorHAnsi" w:hAnsiTheme="minorHAnsi" w:cstheme="minorHAnsi"/>
        </w:rPr>
        <w:t xml:space="preserve"> The penalty process is one which is agreed on with the Organiser so as to be appropriate for the event or series.</w:t>
      </w:r>
    </w:p>
    <w:p w14:paraId="2DF98308" w14:textId="6ABAFDFC" w:rsidR="00F34264" w:rsidRPr="00495036" w:rsidRDefault="00F34264" w:rsidP="00F34264">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3.3</w:t>
      </w:r>
    </w:p>
    <w:p w14:paraId="08E2E896" w14:textId="3168936B" w:rsidR="001F1446" w:rsidRDefault="00F34264" w:rsidP="001F1446">
      <w:pPr>
        <w:spacing w:after="0"/>
        <w:contextualSpacing/>
        <w:jc w:val="both"/>
        <w:rPr>
          <w:rStyle w:val="fbxl"/>
          <w:rFonts w:asciiTheme="minorHAnsi" w:hAnsiTheme="minorHAnsi" w:cstheme="minorHAnsi"/>
        </w:rPr>
      </w:pPr>
      <w:r w:rsidRPr="00F34264">
        <w:rPr>
          <w:rStyle w:val="fbxl"/>
          <w:rFonts w:asciiTheme="minorHAnsi" w:hAnsiTheme="minorHAnsi" w:cstheme="minorHAnsi"/>
        </w:rPr>
        <w:t xml:space="preserve">● </w:t>
      </w:r>
      <w:r w:rsidR="001F1446" w:rsidRPr="00F34264">
        <w:rPr>
          <w:rStyle w:val="fbxl"/>
          <w:rFonts w:asciiTheme="minorHAnsi" w:hAnsiTheme="minorHAnsi" w:cstheme="minorHAnsi"/>
        </w:rPr>
        <w:t xml:space="preserve">Penalties issued by the Stewards </w:t>
      </w:r>
      <w:r w:rsidRPr="00F34264">
        <w:rPr>
          <w:rStyle w:val="fbxl"/>
          <w:rFonts w:asciiTheme="minorHAnsi" w:hAnsiTheme="minorHAnsi" w:cstheme="minorHAnsi"/>
        </w:rPr>
        <w:t xml:space="preserve">may also include </w:t>
      </w:r>
      <w:r w:rsidR="001F1446" w:rsidRPr="00F34264">
        <w:rPr>
          <w:rStyle w:val="fbxl"/>
          <w:rFonts w:asciiTheme="minorHAnsi" w:hAnsiTheme="minorHAnsi" w:cstheme="minorHAnsi"/>
        </w:rPr>
        <w:t>Behavioural Warning</w:t>
      </w:r>
      <w:r w:rsidRPr="00F34264">
        <w:rPr>
          <w:rStyle w:val="fbxl"/>
          <w:rFonts w:asciiTheme="minorHAnsi" w:hAnsiTheme="minorHAnsi" w:cstheme="minorHAnsi"/>
        </w:rPr>
        <w:t xml:space="preserve"> </w:t>
      </w:r>
      <w:r w:rsidR="001F1446" w:rsidRPr="00F34264">
        <w:rPr>
          <w:rStyle w:val="fbxl"/>
          <w:rFonts w:asciiTheme="minorHAnsi" w:hAnsiTheme="minorHAnsi" w:cstheme="minorHAnsi"/>
        </w:rPr>
        <w:t xml:space="preserve">Points (BWP) that accumulate as the </w:t>
      </w:r>
      <w:r w:rsidRPr="00F34264">
        <w:rPr>
          <w:rStyle w:val="fbxl"/>
          <w:rFonts w:asciiTheme="minorHAnsi" w:hAnsiTheme="minorHAnsi" w:cstheme="minorHAnsi"/>
        </w:rPr>
        <w:t xml:space="preserve">event or series </w:t>
      </w:r>
      <w:r w:rsidR="001F1446" w:rsidRPr="00F34264">
        <w:rPr>
          <w:rStyle w:val="fbxl"/>
          <w:rFonts w:asciiTheme="minorHAnsi" w:hAnsiTheme="minorHAnsi" w:cstheme="minorHAnsi"/>
        </w:rPr>
        <w:t>progress</w:t>
      </w:r>
      <w:r w:rsidRPr="00F34264">
        <w:rPr>
          <w:rStyle w:val="fbxl"/>
          <w:rFonts w:asciiTheme="minorHAnsi" w:hAnsiTheme="minorHAnsi" w:cstheme="minorHAnsi"/>
        </w:rPr>
        <w:t>es</w:t>
      </w:r>
      <w:r w:rsidR="001F1446" w:rsidRPr="00F34264">
        <w:rPr>
          <w:rStyle w:val="fbxl"/>
          <w:rFonts w:asciiTheme="minorHAnsi" w:hAnsiTheme="minorHAnsi" w:cstheme="minorHAnsi"/>
        </w:rPr>
        <w:t>.</w:t>
      </w:r>
    </w:p>
    <w:p w14:paraId="0A44713A" w14:textId="1EFE57C4" w:rsidR="004A60F6" w:rsidRPr="00495036" w:rsidRDefault="004A60F6" w:rsidP="004A60F6">
      <w:pPr>
        <w:spacing w:after="0"/>
        <w:contextualSpacing/>
        <w:jc w:val="both"/>
        <w:rPr>
          <w:rStyle w:val="fbxl"/>
          <w:rFonts w:asciiTheme="minorHAnsi" w:hAnsiTheme="minorHAnsi" w:cstheme="minorHAnsi"/>
        </w:rPr>
      </w:pPr>
      <w:r>
        <w:rPr>
          <w:rStyle w:val="fbxl"/>
          <w:rFonts w:asciiTheme="minorHAnsi" w:hAnsiTheme="minorHAnsi" w:cstheme="minorHAnsi"/>
        </w:rPr>
        <w:t>2</w:t>
      </w:r>
      <w:r w:rsidRPr="00495036">
        <w:rPr>
          <w:rStyle w:val="fbxl"/>
          <w:rFonts w:asciiTheme="minorHAnsi" w:hAnsiTheme="minorHAnsi" w:cstheme="minorHAnsi"/>
        </w:rPr>
        <w:t>.</w:t>
      </w:r>
      <w:r>
        <w:rPr>
          <w:rStyle w:val="fbxl"/>
          <w:rFonts w:asciiTheme="minorHAnsi" w:hAnsiTheme="minorHAnsi" w:cstheme="minorHAnsi"/>
        </w:rPr>
        <w:t>3.</w:t>
      </w:r>
      <w:r w:rsidR="00F34264">
        <w:rPr>
          <w:rStyle w:val="fbxl"/>
          <w:rFonts w:asciiTheme="minorHAnsi" w:hAnsiTheme="minorHAnsi" w:cstheme="minorHAnsi"/>
        </w:rPr>
        <w:t>4</w:t>
      </w:r>
    </w:p>
    <w:p w14:paraId="241FC30F" w14:textId="74891E88" w:rsidR="00EF713B" w:rsidRDefault="00351A24" w:rsidP="00495036">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The severity of penalties and the manner they are used is a function of what the simulation permits, as well as what vehicle content is used for the event and not least; what level of competition is being judged i.e. a</w:t>
      </w:r>
      <w:r w:rsidR="00404F93">
        <w:rPr>
          <w:rStyle w:val="fbxl"/>
          <w:rFonts w:asciiTheme="minorHAnsi" w:hAnsiTheme="minorHAnsi" w:cstheme="minorHAnsi"/>
        </w:rPr>
        <w:t>n</w:t>
      </w:r>
      <w:r>
        <w:rPr>
          <w:rStyle w:val="fbxl"/>
          <w:rFonts w:asciiTheme="minorHAnsi" w:hAnsiTheme="minorHAnsi" w:cstheme="minorHAnsi"/>
        </w:rPr>
        <w:t xml:space="preserve"> </w:t>
      </w:r>
      <w:r w:rsidR="00404F93">
        <w:rPr>
          <w:rStyle w:val="fbxl"/>
          <w:rFonts w:asciiTheme="minorHAnsi" w:hAnsiTheme="minorHAnsi" w:cstheme="minorHAnsi"/>
        </w:rPr>
        <w:t>Academy</w:t>
      </w:r>
      <w:r>
        <w:rPr>
          <w:rStyle w:val="fbxl"/>
          <w:rFonts w:asciiTheme="minorHAnsi" w:hAnsiTheme="minorHAnsi" w:cstheme="minorHAnsi"/>
        </w:rPr>
        <w:t xml:space="preserve"> race series will be judged more leniently than a </w:t>
      </w:r>
      <w:r w:rsidR="00404F93">
        <w:rPr>
          <w:rStyle w:val="fbxl"/>
          <w:rFonts w:asciiTheme="minorHAnsi" w:hAnsiTheme="minorHAnsi" w:cstheme="minorHAnsi"/>
        </w:rPr>
        <w:t>Pro</w:t>
      </w:r>
      <w:r>
        <w:rPr>
          <w:rStyle w:val="fbxl"/>
          <w:rFonts w:asciiTheme="minorHAnsi" w:hAnsiTheme="minorHAnsi" w:cstheme="minorHAnsi"/>
        </w:rPr>
        <w:t>-level series – and likewise the penalties issued may also be</w:t>
      </w:r>
      <w:r w:rsidR="009446F4">
        <w:rPr>
          <w:rStyle w:val="fbxl"/>
          <w:rFonts w:asciiTheme="minorHAnsi" w:hAnsiTheme="minorHAnsi" w:cstheme="minorHAnsi"/>
        </w:rPr>
        <w:t xml:space="preserve"> “watered down” compared to a more formal competition.</w:t>
      </w:r>
    </w:p>
    <w:p w14:paraId="7232BD89" w14:textId="1F9E2536" w:rsidR="001F1446" w:rsidRDefault="001F1446" w:rsidP="00495036">
      <w:pPr>
        <w:spacing w:after="0"/>
        <w:contextualSpacing/>
        <w:jc w:val="both"/>
        <w:rPr>
          <w:rStyle w:val="fbxl"/>
          <w:rFonts w:asciiTheme="minorHAnsi" w:hAnsiTheme="minorHAnsi" w:cstheme="minorHAnsi"/>
        </w:rPr>
      </w:pPr>
    </w:p>
    <w:p w14:paraId="73727290" w14:textId="0F008976" w:rsidR="00724F64" w:rsidRPr="00724F64" w:rsidRDefault="00724F64" w:rsidP="00724F64">
      <w:pPr>
        <w:spacing w:after="0"/>
        <w:contextualSpacing/>
        <w:jc w:val="both"/>
        <w:rPr>
          <w:rStyle w:val="fbxl"/>
          <w:rFonts w:asciiTheme="minorHAnsi" w:hAnsiTheme="minorHAnsi" w:cstheme="minorHAnsi"/>
        </w:rPr>
      </w:pPr>
      <w:r w:rsidRPr="00724F64">
        <w:rPr>
          <w:rStyle w:val="fbxl"/>
          <w:rFonts w:asciiTheme="minorHAnsi" w:hAnsiTheme="minorHAnsi" w:cstheme="minorHAnsi"/>
        </w:rPr>
        <w:t xml:space="preserve">2.4. Disconnects and </w:t>
      </w:r>
      <w:r w:rsidR="001F3785">
        <w:rPr>
          <w:rStyle w:val="fbxl"/>
          <w:rFonts w:asciiTheme="minorHAnsi" w:hAnsiTheme="minorHAnsi" w:cstheme="minorHAnsi"/>
        </w:rPr>
        <w:t>S</w:t>
      </w:r>
      <w:r w:rsidRPr="00724F64">
        <w:rPr>
          <w:rStyle w:val="fbxl"/>
          <w:rFonts w:asciiTheme="minorHAnsi" w:hAnsiTheme="minorHAnsi" w:cstheme="minorHAnsi"/>
        </w:rPr>
        <w:t xml:space="preserve">erver </w:t>
      </w:r>
      <w:r w:rsidR="001F3785">
        <w:rPr>
          <w:rStyle w:val="fbxl"/>
          <w:rFonts w:asciiTheme="minorHAnsi" w:hAnsiTheme="minorHAnsi" w:cstheme="minorHAnsi"/>
        </w:rPr>
        <w:t>C</w:t>
      </w:r>
      <w:r w:rsidRPr="00724F64">
        <w:rPr>
          <w:rStyle w:val="fbxl"/>
          <w:rFonts w:asciiTheme="minorHAnsi" w:hAnsiTheme="minorHAnsi" w:cstheme="minorHAnsi"/>
        </w:rPr>
        <w:t>rashes</w:t>
      </w:r>
    </w:p>
    <w:p w14:paraId="2A28280A" w14:textId="2641C026" w:rsidR="007C2B38" w:rsidRDefault="007C2B38" w:rsidP="007C2B38">
      <w:pPr>
        <w:spacing w:after="0"/>
        <w:jc w:val="both"/>
        <w:rPr>
          <w:rStyle w:val="fbxl"/>
          <w:rFonts w:asciiTheme="minorHAnsi" w:hAnsiTheme="minorHAnsi" w:cstheme="minorHAnsi"/>
        </w:rPr>
      </w:pPr>
      <w:r w:rsidRPr="007C2B38">
        <w:rPr>
          <w:rStyle w:val="fbxl"/>
          <w:rFonts w:asciiTheme="minorHAnsi" w:hAnsiTheme="minorHAnsi" w:cstheme="minorHAnsi"/>
        </w:rPr>
        <w:t>2.4.1</w:t>
      </w:r>
    </w:p>
    <w:p w14:paraId="08A1F381" w14:textId="12F37BBF" w:rsidR="00724F64" w:rsidRDefault="007C2B38" w:rsidP="007C2B38">
      <w:pPr>
        <w:spacing w:after="0"/>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w:t>
      </w:r>
      <w:r w:rsidR="00724F64" w:rsidRPr="007C2B38">
        <w:rPr>
          <w:rStyle w:val="fbxl"/>
          <w:rFonts w:asciiTheme="minorHAnsi" w:hAnsiTheme="minorHAnsi" w:cstheme="minorHAnsi"/>
        </w:rPr>
        <w:t xml:space="preserve">If you are disconnected from the server you may </w:t>
      </w:r>
      <w:r w:rsidR="003D172A" w:rsidRPr="007C2B38">
        <w:rPr>
          <w:rStyle w:val="fbxl"/>
          <w:rFonts w:asciiTheme="minorHAnsi" w:hAnsiTheme="minorHAnsi" w:cstheme="minorHAnsi"/>
        </w:rPr>
        <w:t>re-join</w:t>
      </w:r>
      <w:r w:rsidR="00724F64" w:rsidRPr="007C2B38">
        <w:rPr>
          <w:rStyle w:val="fbxl"/>
          <w:rFonts w:asciiTheme="minorHAnsi" w:hAnsiTheme="minorHAnsi" w:cstheme="minorHAnsi"/>
        </w:rPr>
        <w:t xml:space="preserve"> as quickly as possible. You will not be given any laps back</w:t>
      </w:r>
      <w:r w:rsidRPr="007C2B38">
        <w:rPr>
          <w:rStyle w:val="fbxl"/>
          <w:rFonts w:asciiTheme="minorHAnsi" w:hAnsiTheme="minorHAnsi" w:cstheme="minorHAnsi"/>
        </w:rPr>
        <w:t xml:space="preserve"> nor will the race be restarted.</w:t>
      </w:r>
    </w:p>
    <w:p w14:paraId="096FF1C9" w14:textId="5DC7E4E6" w:rsidR="007C2B38" w:rsidRDefault="007C2B38" w:rsidP="007C2B38">
      <w:pPr>
        <w:spacing w:after="0"/>
        <w:jc w:val="both"/>
        <w:rPr>
          <w:rStyle w:val="fbxl"/>
          <w:rFonts w:asciiTheme="minorHAnsi" w:hAnsiTheme="minorHAnsi" w:cstheme="minorHAnsi"/>
        </w:rPr>
      </w:pPr>
      <w:r w:rsidRPr="007C2B38">
        <w:rPr>
          <w:rStyle w:val="fbxl"/>
          <w:rFonts w:asciiTheme="minorHAnsi" w:hAnsiTheme="minorHAnsi" w:cstheme="minorHAnsi"/>
        </w:rPr>
        <w:t>2.4.</w:t>
      </w:r>
      <w:r>
        <w:rPr>
          <w:rStyle w:val="fbxl"/>
          <w:rFonts w:asciiTheme="minorHAnsi" w:hAnsiTheme="minorHAnsi" w:cstheme="minorHAnsi"/>
        </w:rPr>
        <w:t>2</w:t>
      </w:r>
    </w:p>
    <w:p w14:paraId="480752A3" w14:textId="1ACDC610" w:rsidR="00724F64" w:rsidRPr="00724F64" w:rsidRDefault="007C2B38" w:rsidP="00724F64">
      <w:pPr>
        <w:spacing w:after="0"/>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w:t>
      </w:r>
      <w:r w:rsidR="00724F64" w:rsidRPr="00724F64">
        <w:rPr>
          <w:rStyle w:val="fbxl"/>
          <w:rFonts w:asciiTheme="minorHAnsi" w:hAnsiTheme="minorHAnsi" w:cstheme="minorHAnsi"/>
        </w:rPr>
        <w:t>If there is a mass driver drop from the server during the race or a server crash, it is possible that the race will be cance</w:t>
      </w:r>
      <w:r>
        <w:rPr>
          <w:rStyle w:val="fbxl"/>
          <w:rFonts w:asciiTheme="minorHAnsi" w:hAnsiTheme="minorHAnsi" w:cstheme="minorHAnsi"/>
        </w:rPr>
        <w:t>l</w:t>
      </w:r>
      <w:r w:rsidR="00724F64" w:rsidRPr="00724F64">
        <w:rPr>
          <w:rStyle w:val="fbxl"/>
          <w:rFonts w:asciiTheme="minorHAnsi" w:hAnsiTheme="minorHAnsi" w:cstheme="minorHAnsi"/>
        </w:rPr>
        <w:t xml:space="preserve">led, rescheduled or counted at a </w:t>
      </w:r>
      <w:r w:rsidR="003D172A" w:rsidRPr="00724F64">
        <w:rPr>
          <w:rStyle w:val="fbxl"/>
          <w:rFonts w:asciiTheme="minorHAnsi" w:hAnsiTheme="minorHAnsi" w:cstheme="minorHAnsi"/>
        </w:rPr>
        <w:t>reduced point</w:t>
      </w:r>
      <w:r w:rsidR="00724F64" w:rsidRPr="00724F64">
        <w:rPr>
          <w:rStyle w:val="fbxl"/>
          <w:rFonts w:asciiTheme="minorHAnsi" w:hAnsiTheme="minorHAnsi" w:cstheme="minorHAnsi"/>
        </w:rPr>
        <w:t xml:space="preserve"> total</w:t>
      </w:r>
      <w:r>
        <w:rPr>
          <w:rStyle w:val="fbxl"/>
          <w:rFonts w:asciiTheme="minorHAnsi" w:hAnsiTheme="minorHAnsi" w:cstheme="minorHAnsi"/>
        </w:rPr>
        <w:t>.</w:t>
      </w:r>
    </w:p>
    <w:p w14:paraId="3D156222" w14:textId="738186FC" w:rsidR="007C2B38" w:rsidRDefault="007C2B38" w:rsidP="007C2B38">
      <w:pPr>
        <w:spacing w:after="0"/>
        <w:jc w:val="both"/>
        <w:rPr>
          <w:rStyle w:val="fbxl"/>
          <w:rFonts w:asciiTheme="minorHAnsi" w:hAnsiTheme="minorHAnsi" w:cstheme="minorHAnsi"/>
        </w:rPr>
      </w:pPr>
      <w:r w:rsidRPr="007C2B38">
        <w:rPr>
          <w:rStyle w:val="fbxl"/>
          <w:rFonts w:asciiTheme="minorHAnsi" w:hAnsiTheme="minorHAnsi" w:cstheme="minorHAnsi"/>
        </w:rPr>
        <w:t>2.4.</w:t>
      </w:r>
      <w:r>
        <w:rPr>
          <w:rStyle w:val="fbxl"/>
          <w:rFonts w:asciiTheme="minorHAnsi" w:hAnsiTheme="minorHAnsi" w:cstheme="minorHAnsi"/>
        </w:rPr>
        <w:t>3</w:t>
      </w:r>
    </w:p>
    <w:p w14:paraId="5BFA0896" w14:textId="34345B5B" w:rsidR="00724F64" w:rsidRDefault="007C2B38" w:rsidP="00724F64">
      <w:pPr>
        <w:spacing w:after="0"/>
        <w:contextualSpacing/>
        <w:jc w:val="both"/>
        <w:rPr>
          <w:rStyle w:val="fbxl"/>
          <w:rFonts w:asciiTheme="minorHAnsi" w:hAnsiTheme="minorHAnsi" w:cstheme="minorHAnsi"/>
        </w:rPr>
      </w:pPr>
      <w:r w:rsidRPr="00495036">
        <w:rPr>
          <w:rStyle w:val="fbxl"/>
          <w:rFonts w:asciiTheme="minorHAnsi" w:hAnsiTheme="minorHAnsi" w:cstheme="minorHAnsi"/>
        </w:rPr>
        <w:t>●</w:t>
      </w:r>
      <w:r>
        <w:rPr>
          <w:rStyle w:val="fbxl"/>
          <w:rFonts w:asciiTheme="minorHAnsi" w:hAnsiTheme="minorHAnsi" w:cstheme="minorHAnsi"/>
        </w:rPr>
        <w:t xml:space="preserve"> </w:t>
      </w:r>
      <w:r w:rsidR="00724F64" w:rsidRPr="00724F64">
        <w:rPr>
          <w:rStyle w:val="fbxl"/>
          <w:rFonts w:asciiTheme="minorHAnsi" w:hAnsiTheme="minorHAnsi" w:cstheme="minorHAnsi"/>
        </w:rPr>
        <w:t xml:space="preserve">If a </w:t>
      </w:r>
      <w:r>
        <w:rPr>
          <w:rStyle w:val="fbxl"/>
          <w:rFonts w:asciiTheme="minorHAnsi" w:hAnsiTheme="minorHAnsi" w:cstheme="minorHAnsi"/>
        </w:rPr>
        <w:t xml:space="preserve">mass </w:t>
      </w:r>
      <w:r w:rsidR="00724F64" w:rsidRPr="00724F64">
        <w:rPr>
          <w:rStyle w:val="fbxl"/>
          <w:rFonts w:asciiTheme="minorHAnsi" w:hAnsiTheme="minorHAnsi" w:cstheme="minorHAnsi"/>
        </w:rPr>
        <w:t xml:space="preserve">drop </w:t>
      </w:r>
      <w:r>
        <w:rPr>
          <w:rStyle w:val="fbxl"/>
          <w:rFonts w:asciiTheme="minorHAnsi" w:hAnsiTheme="minorHAnsi" w:cstheme="minorHAnsi"/>
        </w:rPr>
        <w:t xml:space="preserve">or disconnect </w:t>
      </w:r>
      <w:r w:rsidR="00724F64" w:rsidRPr="00724F64">
        <w:rPr>
          <w:rStyle w:val="fbxl"/>
          <w:rFonts w:asciiTheme="minorHAnsi" w:hAnsiTheme="minorHAnsi" w:cstheme="minorHAnsi"/>
        </w:rPr>
        <w:t>happens</w:t>
      </w:r>
      <w:r>
        <w:rPr>
          <w:rStyle w:val="fbxl"/>
          <w:rFonts w:asciiTheme="minorHAnsi" w:hAnsiTheme="minorHAnsi" w:cstheme="minorHAnsi"/>
        </w:rPr>
        <w:t>, the Organiser ha</w:t>
      </w:r>
      <w:r w:rsidR="00404F93">
        <w:rPr>
          <w:rStyle w:val="fbxl"/>
          <w:rFonts w:asciiTheme="minorHAnsi" w:hAnsiTheme="minorHAnsi" w:cstheme="minorHAnsi"/>
        </w:rPr>
        <w:t>s</w:t>
      </w:r>
      <w:r>
        <w:rPr>
          <w:rStyle w:val="fbxl"/>
          <w:rFonts w:asciiTheme="minorHAnsi" w:hAnsiTheme="minorHAnsi" w:cstheme="minorHAnsi"/>
        </w:rPr>
        <w:t xml:space="preserve"> the discretion for</w:t>
      </w:r>
      <w:r w:rsidR="00724F64" w:rsidRPr="00724F64">
        <w:rPr>
          <w:rStyle w:val="fbxl"/>
          <w:rFonts w:asciiTheme="minorHAnsi" w:hAnsiTheme="minorHAnsi" w:cstheme="minorHAnsi"/>
        </w:rPr>
        <w:t>:</w:t>
      </w:r>
    </w:p>
    <w:p w14:paraId="1FE29407" w14:textId="77777777" w:rsidR="007C2B38" w:rsidRPr="00724F64" w:rsidRDefault="007C2B38" w:rsidP="00724F64">
      <w:pPr>
        <w:spacing w:after="0"/>
        <w:contextualSpacing/>
        <w:jc w:val="both"/>
        <w:rPr>
          <w:rStyle w:val="fbxl"/>
          <w:rFonts w:asciiTheme="minorHAnsi" w:hAnsiTheme="minorHAnsi" w:cstheme="minorHAnsi"/>
        </w:rPr>
      </w:pPr>
    </w:p>
    <w:p w14:paraId="255C0CAD" w14:textId="57A1780A" w:rsidR="007C2B38" w:rsidRDefault="00724F64" w:rsidP="00724F64">
      <w:pPr>
        <w:pStyle w:val="ListParagraph"/>
        <w:numPr>
          <w:ilvl w:val="0"/>
          <w:numId w:val="10"/>
        </w:numPr>
        <w:spacing w:after="0"/>
        <w:jc w:val="both"/>
        <w:rPr>
          <w:rStyle w:val="fbxl"/>
          <w:rFonts w:asciiTheme="minorHAnsi" w:hAnsiTheme="minorHAnsi" w:cstheme="minorHAnsi"/>
        </w:rPr>
      </w:pPr>
      <w:r w:rsidRPr="007C2B38">
        <w:rPr>
          <w:rStyle w:val="fbxl"/>
          <w:rFonts w:asciiTheme="minorHAnsi" w:hAnsiTheme="minorHAnsi" w:cstheme="minorHAnsi"/>
        </w:rPr>
        <w:t xml:space="preserve">First </w:t>
      </w:r>
      <w:r w:rsidR="007C2B38">
        <w:rPr>
          <w:rStyle w:val="fbxl"/>
          <w:rFonts w:asciiTheme="minorHAnsi" w:hAnsiTheme="minorHAnsi" w:cstheme="minorHAnsi"/>
        </w:rPr>
        <w:t>5</w:t>
      </w:r>
      <w:r w:rsidRPr="007C2B38">
        <w:rPr>
          <w:rStyle w:val="fbxl"/>
          <w:rFonts w:asciiTheme="minorHAnsi" w:hAnsiTheme="minorHAnsi" w:cstheme="minorHAnsi"/>
        </w:rPr>
        <w:t xml:space="preserve">0% of the race: The </w:t>
      </w:r>
      <w:r w:rsidR="007C2B38" w:rsidRPr="007C2B38">
        <w:rPr>
          <w:rStyle w:val="fbxl"/>
          <w:rFonts w:asciiTheme="minorHAnsi" w:hAnsiTheme="minorHAnsi" w:cstheme="minorHAnsi"/>
        </w:rPr>
        <w:t>Organiser</w:t>
      </w:r>
      <w:r w:rsidRPr="007C2B38">
        <w:rPr>
          <w:rStyle w:val="fbxl"/>
          <w:rFonts w:asciiTheme="minorHAnsi" w:hAnsiTheme="minorHAnsi" w:cstheme="minorHAnsi"/>
        </w:rPr>
        <w:t xml:space="preserve"> will attempt to load a new server. If </w:t>
      </w:r>
      <w:r w:rsidR="007C2B38" w:rsidRPr="007C2B38">
        <w:rPr>
          <w:rStyle w:val="fbxl"/>
          <w:rFonts w:asciiTheme="minorHAnsi" w:hAnsiTheme="minorHAnsi" w:cstheme="minorHAnsi"/>
        </w:rPr>
        <w:t xml:space="preserve">the session cannot be reloaded, </w:t>
      </w:r>
      <w:r w:rsidRPr="007C2B38">
        <w:rPr>
          <w:rStyle w:val="fbxl"/>
          <w:rFonts w:asciiTheme="minorHAnsi" w:hAnsiTheme="minorHAnsi" w:cstheme="minorHAnsi"/>
        </w:rPr>
        <w:t>the race may be rescheduled or cance</w:t>
      </w:r>
      <w:r w:rsidR="007C2B38" w:rsidRPr="007C2B38">
        <w:rPr>
          <w:rStyle w:val="fbxl"/>
          <w:rFonts w:asciiTheme="minorHAnsi" w:hAnsiTheme="minorHAnsi" w:cstheme="minorHAnsi"/>
        </w:rPr>
        <w:t>l</w:t>
      </w:r>
      <w:r w:rsidRPr="007C2B38">
        <w:rPr>
          <w:rStyle w:val="fbxl"/>
          <w:rFonts w:asciiTheme="minorHAnsi" w:hAnsiTheme="minorHAnsi" w:cstheme="minorHAnsi"/>
        </w:rPr>
        <w:t>led</w:t>
      </w:r>
      <w:r w:rsidR="007C2B38">
        <w:rPr>
          <w:rStyle w:val="fbxl"/>
          <w:rFonts w:asciiTheme="minorHAnsi" w:hAnsiTheme="minorHAnsi" w:cstheme="minorHAnsi"/>
        </w:rPr>
        <w:t>.</w:t>
      </w:r>
    </w:p>
    <w:p w14:paraId="5AE3AFD1" w14:textId="1F0D1109" w:rsidR="00724F64" w:rsidRPr="007C2B38" w:rsidRDefault="00724F64" w:rsidP="00377552">
      <w:pPr>
        <w:pStyle w:val="ListParagraph"/>
        <w:numPr>
          <w:ilvl w:val="0"/>
          <w:numId w:val="10"/>
        </w:numPr>
        <w:spacing w:after="0"/>
        <w:jc w:val="both"/>
        <w:rPr>
          <w:rStyle w:val="fbxl"/>
          <w:rFonts w:asciiTheme="minorHAnsi" w:hAnsiTheme="minorHAnsi" w:cstheme="minorHAnsi"/>
        </w:rPr>
      </w:pPr>
      <w:r w:rsidRPr="007C2B38">
        <w:rPr>
          <w:rStyle w:val="fbxl"/>
          <w:rFonts w:asciiTheme="minorHAnsi" w:hAnsiTheme="minorHAnsi" w:cstheme="minorHAnsi"/>
        </w:rPr>
        <w:t xml:space="preserve">Happens after the 50% mark. </w:t>
      </w:r>
      <w:r w:rsidR="00404F93">
        <w:rPr>
          <w:rStyle w:val="fbxl"/>
          <w:rFonts w:asciiTheme="minorHAnsi" w:hAnsiTheme="minorHAnsi" w:cstheme="minorHAnsi"/>
        </w:rPr>
        <w:t xml:space="preserve">The race will not be restarted. </w:t>
      </w:r>
      <w:r w:rsidR="007C2B38" w:rsidRPr="007C2B38">
        <w:rPr>
          <w:rStyle w:val="fbxl"/>
          <w:rFonts w:asciiTheme="minorHAnsi" w:hAnsiTheme="minorHAnsi" w:cstheme="minorHAnsi"/>
        </w:rPr>
        <w:t>If a result is available, the race will count at 75% of the normal points. If not, the race will be cancelled.</w:t>
      </w:r>
    </w:p>
    <w:sectPr w:rsidR="00724F64" w:rsidRPr="007C2B38" w:rsidSect="000573C1">
      <w:headerReference w:type="default" r:id="rId8"/>
      <w:footerReference w:type="default" r:id="rId9"/>
      <w:pgSz w:w="11906" w:h="16838" w:code="9"/>
      <w:pgMar w:top="432" w:right="720" w:bottom="432" w:left="720" w:header="5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5B0A" w14:textId="77777777" w:rsidR="003D3569" w:rsidRDefault="003D3569">
      <w:pPr>
        <w:spacing w:after="0"/>
      </w:pPr>
      <w:r>
        <w:separator/>
      </w:r>
    </w:p>
  </w:endnote>
  <w:endnote w:type="continuationSeparator" w:id="0">
    <w:p w14:paraId="6D220C70" w14:textId="77777777" w:rsidR="003D3569" w:rsidRDefault="003D3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nQuanYi Micro Hei">
    <w:charset w:val="80"/>
    <w:family w:val="swiss"/>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3505" w14:textId="77777777" w:rsidR="0047498D" w:rsidRDefault="0047498D">
    <w:pPr>
      <w:pStyle w:val="Footer"/>
      <w:rPr>
        <w:lang w:val="en-US" w:eastAsia="en-US"/>
      </w:rPr>
    </w:pPr>
    <w:r>
      <w:rPr>
        <w:noProof/>
        <w:lang w:val="en-US" w:eastAsia="en-US"/>
      </w:rPr>
      <mc:AlternateContent>
        <mc:Choice Requires="wpg">
          <w:drawing>
            <wp:anchor distT="0" distB="0" distL="0" distR="0" simplePos="0" relativeHeight="251660288" behindDoc="0" locked="0" layoutInCell="1" allowOverlap="1" wp14:anchorId="5D32410A" wp14:editId="6BF602E8">
              <wp:simplePos x="0" y="0"/>
              <wp:positionH relativeFrom="page">
                <wp:align>center</wp:align>
              </wp:positionH>
              <wp:positionV relativeFrom="line">
                <wp:posOffset>0</wp:posOffset>
              </wp:positionV>
              <wp:extent cx="7366635" cy="347345"/>
              <wp:effectExtent l="12065" t="9525" r="12700" b="5080"/>
              <wp:wrapTopAndBottom/>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19" y="0"/>
                        <a:chExt cx="11600" cy="546"/>
                      </a:xfrm>
                    </wpg:grpSpPr>
                    <wps:wsp>
                      <wps:cNvPr id="2" name="Text Box 13"/>
                      <wps:cNvSpPr txBox="1">
                        <a:spLocks noChangeArrowheads="1"/>
                      </wps:cNvSpPr>
                      <wps:spPr bwMode="auto">
                        <a:xfrm>
                          <a:off x="372" y="53"/>
                          <a:ext cx="9345" cy="431"/>
                        </a:xfrm>
                        <a:prstGeom prst="rect">
                          <a:avLst/>
                        </a:prstGeom>
                        <a:solidFill>
                          <a:srgbClr val="953735"/>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095A0" w14:textId="254FC442" w:rsidR="0047498D" w:rsidRDefault="0047498D" w:rsidP="00616AC1">
                            <w:pPr>
                              <w:tabs>
                                <w:tab w:val="center" w:pos="4513"/>
                                <w:tab w:val="right" w:pos="9026"/>
                              </w:tabs>
                              <w:jc w:val="right"/>
                            </w:pPr>
                            <w:r>
                              <w:rPr>
                                <w:b/>
                                <w:color w:val="FFFFFF"/>
                                <w:spacing w:val="60"/>
                              </w:rPr>
                              <w:t>Sporting Code</w:t>
                            </w:r>
                          </w:p>
                        </w:txbxContent>
                      </wps:txbx>
                      <wps:bodyPr rot="0" vert="horz" wrap="square" lIns="91440" tIns="45720" rIns="91440" bIns="45720" anchor="t" anchorCtr="0">
                        <a:noAutofit/>
                      </wps:bodyPr>
                    </wps:wsp>
                    <wps:wsp>
                      <wps:cNvPr id="3" name="Text Box 14"/>
                      <wps:cNvSpPr txBox="1">
                        <a:spLocks noChangeArrowheads="1"/>
                      </wps:cNvSpPr>
                      <wps:spPr bwMode="auto">
                        <a:xfrm>
                          <a:off x="9761" y="53"/>
                          <a:ext cx="2101" cy="431"/>
                        </a:xfrm>
                        <a:prstGeom prst="rect">
                          <a:avLst/>
                        </a:prstGeom>
                        <a:solidFill>
                          <a:srgbClr val="953735"/>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5213D" w14:textId="77777777" w:rsidR="0047498D" w:rsidRDefault="0047498D">
                            <w:pPr>
                              <w:tabs>
                                <w:tab w:val="center" w:pos="4320"/>
                                <w:tab w:val="right" w:pos="8640"/>
                              </w:tabs>
                              <w:rPr>
                                <w:b/>
                                <w:color w:val="FFFFFF"/>
                                <w:lang w:val="x-none"/>
                              </w:rPr>
                            </w:pPr>
                            <w:r w:rsidRPr="00CE7B8C">
                              <w:rPr>
                                <w:b/>
                                <w:color w:val="808080" w:themeColor="background1" w:themeShade="80"/>
                                <w:spacing w:val="60"/>
                                <w:lang w:val="x-none"/>
                              </w:rPr>
                              <w:t>Page</w:t>
                            </w:r>
                            <w:r w:rsidRPr="00CE7B8C">
                              <w:rPr>
                                <w:b/>
                                <w:color w:val="FFFFFF"/>
                                <w:lang w:val="x-none"/>
                              </w:rPr>
                              <w:t xml:space="preserve"> | </w:t>
                            </w:r>
                            <w:r w:rsidRPr="00CE7B8C">
                              <w:rPr>
                                <w:b/>
                                <w:color w:val="FFFFFF"/>
                                <w:lang w:val="x-none"/>
                              </w:rPr>
                              <w:fldChar w:fldCharType="begin"/>
                            </w:r>
                            <w:r w:rsidRPr="00CE7B8C">
                              <w:rPr>
                                <w:b/>
                                <w:color w:val="FFFFFF"/>
                                <w:lang w:val="x-none"/>
                              </w:rPr>
                              <w:instrText xml:space="preserve"> PAGE   \* MERGEFORMAT </w:instrText>
                            </w:r>
                            <w:r w:rsidRPr="00CE7B8C">
                              <w:rPr>
                                <w:b/>
                                <w:color w:val="FFFFFF"/>
                                <w:lang w:val="x-none"/>
                              </w:rPr>
                              <w:fldChar w:fldCharType="separate"/>
                            </w:r>
                            <w:r w:rsidRPr="0073319A">
                              <w:rPr>
                                <w:b/>
                                <w:bCs/>
                                <w:noProof/>
                                <w:color w:val="FFFFFF"/>
                                <w:lang w:val="x-none"/>
                              </w:rPr>
                              <w:t>1</w:t>
                            </w:r>
                            <w:r w:rsidRPr="00CE7B8C">
                              <w:rPr>
                                <w:b/>
                                <w:bCs/>
                                <w:noProof/>
                                <w:color w:val="FFFFFF"/>
                                <w:lang w:val="x-none"/>
                              </w:rPr>
                              <w:fldChar w:fldCharType="end"/>
                            </w:r>
                          </w:p>
                        </w:txbxContent>
                      </wps:txbx>
                      <wps:bodyPr rot="0" vert="horz" wrap="square" lIns="91440" tIns="45720" rIns="91440" bIns="45720" anchor="t" anchorCtr="0">
                        <a:noAutofit/>
                      </wps:bodyPr>
                    </wps:wsp>
                    <wps:wsp>
                      <wps:cNvPr id="4" name="Rectangle 159"/>
                      <wps:cNvSpPr>
                        <a:spLocks noChangeArrowheads="1"/>
                      </wps:cNvSpPr>
                      <wps:spPr bwMode="auto">
                        <a:xfrm>
                          <a:off x="319" y="0"/>
                          <a:ext cx="11600" cy="546"/>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32410A" id="Group 156" o:spid="_x0000_s1026" style="position:absolute;margin-left:0;margin-top:0;width:580.05pt;height:27.35pt;z-index:251660288;mso-wrap-distance-left:0;mso-wrap-distance-right:0;mso-position-horizontal:center;mso-position-horizontal-relative:page;mso-position-vertical-relative:line" coordorigin="319" coordsize="1160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BhaRlBGQMAAEAKAAAOAAAAAAAAAAAAAAAA&#10;AC4CAABkcnMvZTJvRG9jLnhtbFBLAQItABQABgAIAAAAIQCmPpuG3QAAAAUBAAAPAAAAAAAAAAAA&#10;AAAAAHMFAABkcnMvZG93bnJldi54bWxQSwUGAAAAAAQABADzAAAAfQYAAAAA&#10;">
              <v:shapetype id="_x0000_t202" coordsize="21600,21600" o:spt="202" path="m,l,21600r21600,l21600,xe">
                <v:stroke joinstyle="miter"/>
                <v:path gradientshapeok="t" o:connecttype="rect"/>
              </v:shapetype>
              <v:shape id="Text Box 13" o:spid="_x0000_s1027" type="#_x0000_t202" style="position:absolute;left:372;top:53;width:934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" fillcolor="#953735" stroked="f" strokecolor="gray">
                <v:stroke joinstyle="round"/>
                <v:textbox>
                  <w:txbxContent>
                    <w:p w14:paraId="0FC095A0" w14:textId="254FC442" w:rsidR="0047498D" w:rsidRDefault="0047498D" w:rsidP="00616AC1">
                      <w:pPr>
                        <w:tabs>
                          <w:tab w:val="center" w:pos="4513"/>
                          <w:tab w:val="right" w:pos="9026"/>
                        </w:tabs>
                        <w:jc w:val="right"/>
                      </w:pPr>
                      <w:r>
                        <w:rPr>
                          <w:b/>
                          <w:color w:val="FFFFFF"/>
                          <w:spacing w:val="60"/>
                        </w:rPr>
                        <w:t>Sporting Code</w:t>
                      </w:r>
                    </w:p>
                  </w:txbxContent>
                </v:textbox>
              </v:shape>
              <v:shape id="Text Box 14" o:spid="_x0000_s1028" type="#_x0000_t202" style="position:absolute;left:9761;top:53;width:210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" fillcolor="#953735" stroked="f" strokecolor="gray">
                <v:stroke joinstyle="round"/>
                <v:textbox>
                  <w:txbxContent>
                    <w:p w14:paraId="22A5213D" w14:textId="77777777" w:rsidR="0047498D" w:rsidRDefault="0047498D">
                      <w:pPr>
                        <w:tabs>
                          <w:tab w:val="center" w:pos="4320"/>
                          <w:tab w:val="right" w:pos="8640"/>
                        </w:tabs>
                        <w:rPr>
                          <w:b/>
                          <w:color w:val="FFFFFF"/>
                          <w:lang w:val="x-none"/>
                        </w:rPr>
                      </w:pPr>
                      <w:r w:rsidRPr="00CE7B8C">
                        <w:rPr>
                          <w:b/>
                          <w:color w:val="808080" w:themeColor="background1" w:themeShade="80"/>
                          <w:spacing w:val="60"/>
                          <w:lang w:val="x-none"/>
                        </w:rPr>
                        <w:t>Page</w:t>
                      </w:r>
                      <w:r w:rsidRPr="00CE7B8C">
                        <w:rPr>
                          <w:b/>
                          <w:color w:val="FFFFFF"/>
                          <w:lang w:val="x-none"/>
                        </w:rPr>
                        <w:t xml:space="preserve"> | </w:t>
                      </w:r>
                      <w:r w:rsidRPr="00CE7B8C">
                        <w:rPr>
                          <w:b/>
                          <w:color w:val="FFFFFF"/>
                          <w:lang w:val="x-none"/>
                        </w:rPr>
                        <w:fldChar w:fldCharType="begin"/>
                      </w:r>
                      <w:r w:rsidRPr="00CE7B8C">
                        <w:rPr>
                          <w:b/>
                          <w:color w:val="FFFFFF"/>
                          <w:lang w:val="x-none"/>
                        </w:rPr>
                        <w:instrText xml:space="preserve"> PAGE   \* MERGEFORMAT </w:instrText>
                      </w:r>
                      <w:r w:rsidRPr="00CE7B8C">
                        <w:rPr>
                          <w:b/>
                          <w:color w:val="FFFFFF"/>
                          <w:lang w:val="x-none"/>
                        </w:rPr>
                        <w:fldChar w:fldCharType="separate"/>
                      </w:r>
                      <w:r w:rsidRPr="0073319A">
                        <w:rPr>
                          <w:b/>
                          <w:bCs/>
                          <w:noProof/>
                          <w:color w:val="FFFFFF"/>
                          <w:lang w:val="x-none"/>
                        </w:rPr>
                        <w:t>1</w:t>
                      </w:r>
                      <w:r w:rsidRPr="00CE7B8C">
                        <w:rPr>
                          <w:b/>
                          <w:bCs/>
                          <w:noProof/>
                          <w:color w:val="FFFFFF"/>
                          <w:lang w:val="x-none"/>
                        </w:rPr>
                        <w:fldChar w:fldCharType="end"/>
                      </w:r>
                    </w:p>
                  </w:txbxContent>
                </v:textbox>
              </v:shape>
              <v:rect id="Rectangle 159" o:spid="_x0000_s1029" style="position:absolute;left:319;width:11600;height:5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" filled="f" strokeweight=".26mm"/>
              <w10:wrap type="topAndBottom" anchorx="page" anchory="line"/>
            </v:group>
          </w:pict>
        </mc:Fallback>
      </mc:AlternateContent>
    </w:r>
  </w:p>
  <w:p w14:paraId="63B1E9DD" w14:textId="77777777" w:rsidR="0047498D" w:rsidRDefault="00474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3F00" w14:textId="77777777" w:rsidR="003D3569" w:rsidRDefault="003D3569">
      <w:pPr>
        <w:spacing w:after="0"/>
      </w:pPr>
      <w:r>
        <w:separator/>
      </w:r>
    </w:p>
  </w:footnote>
  <w:footnote w:type="continuationSeparator" w:id="0">
    <w:p w14:paraId="04FFF87F" w14:textId="77777777" w:rsidR="003D3569" w:rsidRDefault="003D35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8B3A" w14:textId="32ACF249" w:rsidR="0047498D" w:rsidRDefault="00097C80" w:rsidP="00635510">
    <w:pPr>
      <w:pStyle w:val="Header"/>
      <w:jc w:val="right"/>
    </w:pPr>
    <w:r>
      <w:rPr>
        <w:noProof/>
        <w:lang w:eastAsia="en-US"/>
      </w:rPr>
      <w:drawing>
        <wp:inline distT="0" distB="0" distL="0" distR="0" wp14:anchorId="1B362D2E" wp14:editId="34218C5B">
          <wp:extent cx="972820" cy="45714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12" cy="473114"/>
                  </a:xfrm>
                  <a:prstGeom prst="rect">
                    <a:avLst/>
                  </a:prstGeom>
                  <a:noFill/>
                  <a:ln>
                    <a:noFill/>
                  </a:ln>
                </pic:spPr>
              </pic:pic>
            </a:graphicData>
          </a:graphic>
        </wp:inline>
      </w:drawing>
    </w:r>
    <w:r w:rsidR="0047498D">
      <w:rPr>
        <w:noProof/>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1"/>
    <w:lvl w:ilvl="0">
      <w:start w:val="1"/>
      <w:numFmt w:val="decimal"/>
      <w:suff w:val="space"/>
      <w:lvlText w:val="%1."/>
      <w:lvlJc w:val="left"/>
      <w:pPr>
        <w:tabs>
          <w:tab w:val="num" w:pos="2790"/>
        </w:tabs>
        <w:ind w:left="3150" w:hanging="360"/>
      </w:pPr>
      <w:rPr>
        <w:color w:val="auto"/>
        <w:sz w:val="36"/>
      </w:rPr>
    </w:lvl>
    <w:lvl w:ilvl="1">
      <w:start w:val="1"/>
      <w:numFmt w:val="decimal"/>
      <w:suff w:val="space"/>
      <w:lvlText w:val="%1.%2."/>
      <w:lvlJc w:val="left"/>
      <w:pPr>
        <w:tabs>
          <w:tab w:val="num" w:pos="0"/>
        </w:tabs>
        <w:ind w:left="792" w:hanging="432"/>
      </w:pPr>
      <w:rPr>
        <w:color w:val="auto"/>
      </w:rPr>
    </w:lvl>
    <w:lvl w:ilvl="2">
      <w:start w:val="1"/>
      <w:numFmt w:val="decimal"/>
      <w:suff w:val="space"/>
      <w:lvlText w:val="%1.%2.%3."/>
      <w:lvlJc w:val="left"/>
      <w:pPr>
        <w:tabs>
          <w:tab w:val="num" w:pos="0"/>
        </w:tabs>
        <w:ind w:left="1361" w:hanging="641"/>
      </w:pPr>
      <w:rPr>
        <w:rFonts w:ascii="Palatino Linotype" w:hAnsi="Palatino Linotype" w:cs="Palatino Linotype"/>
        <w:b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2"/>
    <w:lvl w:ilvl="0">
      <w:start w:val="4"/>
      <w:numFmt w:val="decimal"/>
      <w:suff w:val="space"/>
      <w:lvlText w:val="%1."/>
      <w:lvlJc w:val="left"/>
      <w:pPr>
        <w:tabs>
          <w:tab w:val="num" w:pos="0"/>
        </w:tabs>
        <w:ind w:left="360" w:hanging="360"/>
      </w:pPr>
      <w:rPr>
        <w:color w:val="3366FF"/>
        <w:sz w:val="36"/>
      </w:rPr>
    </w:lvl>
    <w:lvl w:ilvl="1">
      <w:start w:val="10"/>
      <w:numFmt w:val="decimal"/>
      <w:suff w:val="space"/>
      <w:lvlText w:val="2.%2."/>
      <w:lvlJc w:val="left"/>
      <w:pPr>
        <w:tabs>
          <w:tab w:val="num" w:pos="0"/>
        </w:tabs>
        <w:ind w:left="792" w:hanging="432"/>
      </w:pPr>
      <w:rPr>
        <w:color w:val="auto"/>
      </w:rPr>
    </w:lvl>
    <w:lvl w:ilvl="2">
      <w:start w:val="1"/>
      <w:numFmt w:val="decimal"/>
      <w:suff w:val="space"/>
      <w:lvlText w:val="2.%2.%3."/>
      <w:lvlJc w:val="left"/>
      <w:pPr>
        <w:tabs>
          <w:tab w:val="num" w:pos="0"/>
        </w:tabs>
        <w:ind w:left="1474" w:hanging="754"/>
      </w:pPr>
      <w:rPr>
        <w:rFonts w:ascii="Palatino Linotype" w:hAnsi="Palatino Linotype" w:cs="Palatino Linotype"/>
        <w:b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3C16E11"/>
    <w:multiLevelType w:val="hybridMultilevel"/>
    <w:tmpl w:val="90C09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D54A5"/>
    <w:multiLevelType w:val="multilevel"/>
    <w:tmpl w:val="A4E2FF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A953D9"/>
    <w:multiLevelType w:val="hybridMultilevel"/>
    <w:tmpl w:val="C6F0A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36048"/>
    <w:multiLevelType w:val="hybridMultilevel"/>
    <w:tmpl w:val="DB001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E0EA8"/>
    <w:multiLevelType w:val="multilevel"/>
    <w:tmpl w:val="D610D3F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0C151B"/>
    <w:multiLevelType w:val="multilevel"/>
    <w:tmpl w:val="A4E2FF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895421"/>
    <w:multiLevelType w:val="hybridMultilevel"/>
    <w:tmpl w:val="6DEEE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052FBC"/>
    <w:multiLevelType w:val="hybridMultilevel"/>
    <w:tmpl w:val="D9C84A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10"/>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59"/>
    <w:rsid w:val="00004511"/>
    <w:rsid w:val="00015EF2"/>
    <w:rsid w:val="00017004"/>
    <w:rsid w:val="000223BA"/>
    <w:rsid w:val="000573C1"/>
    <w:rsid w:val="00097C80"/>
    <w:rsid w:val="000A5464"/>
    <w:rsid w:val="000F47E2"/>
    <w:rsid w:val="00106468"/>
    <w:rsid w:val="00122500"/>
    <w:rsid w:val="00136070"/>
    <w:rsid w:val="00192CA0"/>
    <w:rsid w:val="001C32C1"/>
    <w:rsid w:val="001E3812"/>
    <w:rsid w:val="001F1446"/>
    <w:rsid w:val="001F3785"/>
    <w:rsid w:val="00277981"/>
    <w:rsid w:val="002A070B"/>
    <w:rsid w:val="002A7CC0"/>
    <w:rsid w:val="002C39FF"/>
    <w:rsid w:val="002C663D"/>
    <w:rsid w:val="0031378B"/>
    <w:rsid w:val="00326B1D"/>
    <w:rsid w:val="00351A24"/>
    <w:rsid w:val="00377552"/>
    <w:rsid w:val="003A2024"/>
    <w:rsid w:val="003B2082"/>
    <w:rsid w:val="003D172A"/>
    <w:rsid w:val="003D3569"/>
    <w:rsid w:val="003E269F"/>
    <w:rsid w:val="0040453A"/>
    <w:rsid w:val="00404F93"/>
    <w:rsid w:val="00451A88"/>
    <w:rsid w:val="00463D50"/>
    <w:rsid w:val="0047498D"/>
    <w:rsid w:val="00481B86"/>
    <w:rsid w:val="004939F0"/>
    <w:rsid w:val="00495036"/>
    <w:rsid w:val="004A19C8"/>
    <w:rsid w:val="004A60F6"/>
    <w:rsid w:val="004B3FC3"/>
    <w:rsid w:val="004B68D2"/>
    <w:rsid w:val="004E699A"/>
    <w:rsid w:val="00510961"/>
    <w:rsid w:val="005241DA"/>
    <w:rsid w:val="00533A3F"/>
    <w:rsid w:val="005510C9"/>
    <w:rsid w:val="00567342"/>
    <w:rsid w:val="00592682"/>
    <w:rsid w:val="005A1433"/>
    <w:rsid w:val="005A64CF"/>
    <w:rsid w:val="005C577C"/>
    <w:rsid w:val="005E5466"/>
    <w:rsid w:val="005E7356"/>
    <w:rsid w:val="005F7083"/>
    <w:rsid w:val="00606E0F"/>
    <w:rsid w:val="00610467"/>
    <w:rsid w:val="00611ED4"/>
    <w:rsid w:val="00616AC1"/>
    <w:rsid w:val="00626EA4"/>
    <w:rsid w:val="00635510"/>
    <w:rsid w:val="00636FB8"/>
    <w:rsid w:val="00670D7B"/>
    <w:rsid w:val="00693DCB"/>
    <w:rsid w:val="006943C7"/>
    <w:rsid w:val="006F0EAA"/>
    <w:rsid w:val="00724ADE"/>
    <w:rsid w:val="00724F64"/>
    <w:rsid w:val="0073319A"/>
    <w:rsid w:val="007575CB"/>
    <w:rsid w:val="00774F98"/>
    <w:rsid w:val="007770CB"/>
    <w:rsid w:val="00782344"/>
    <w:rsid w:val="007C2B38"/>
    <w:rsid w:val="00820EB4"/>
    <w:rsid w:val="0083416C"/>
    <w:rsid w:val="00844C9C"/>
    <w:rsid w:val="00857300"/>
    <w:rsid w:val="008579BD"/>
    <w:rsid w:val="00862FC7"/>
    <w:rsid w:val="008808C6"/>
    <w:rsid w:val="00883F95"/>
    <w:rsid w:val="008E79D8"/>
    <w:rsid w:val="00911558"/>
    <w:rsid w:val="00943C15"/>
    <w:rsid w:val="009446F4"/>
    <w:rsid w:val="00945995"/>
    <w:rsid w:val="0094657D"/>
    <w:rsid w:val="00956583"/>
    <w:rsid w:val="009628B3"/>
    <w:rsid w:val="009F311D"/>
    <w:rsid w:val="00A11B95"/>
    <w:rsid w:val="00A31E30"/>
    <w:rsid w:val="00A53333"/>
    <w:rsid w:val="00A8125D"/>
    <w:rsid w:val="00AD3E59"/>
    <w:rsid w:val="00B11F7F"/>
    <w:rsid w:val="00B21F0D"/>
    <w:rsid w:val="00B37038"/>
    <w:rsid w:val="00B406EB"/>
    <w:rsid w:val="00B70B24"/>
    <w:rsid w:val="00B82694"/>
    <w:rsid w:val="00B83DAA"/>
    <w:rsid w:val="00B925C2"/>
    <w:rsid w:val="00B9277B"/>
    <w:rsid w:val="00B951AA"/>
    <w:rsid w:val="00BA4515"/>
    <w:rsid w:val="00BA4FD6"/>
    <w:rsid w:val="00BB6219"/>
    <w:rsid w:val="00BE182F"/>
    <w:rsid w:val="00C02665"/>
    <w:rsid w:val="00C23A1B"/>
    <w:rsid w:val="00C26B52"/>
    <w:rsid w:val="00C37FD7"/>
    <w:rsid w:val="00CB09E1"/>
    <w:rsid w:val="00CC020A"/>
    <w:rsid w:val="00CD36C7"/>
    <w:rsid w:val="00CD3903"/>
    <w:rsid w:val="00CE29DF"/>
    <w:rsid w:val="00CE7B8C"/>
    <w:rsid w:val="00CE7F7F"/>
    <w:rsid w:val="00D041E8"/>
    <w:rsid w:val="00D30285"/>
    <w:rsid w:val="00D61543"/>
    <w:rsid w:val="00D73227"/>
    <w:rsid w:val="00D80B58"/>
    <w:rsid w:val="00D975CD"/>
    <w:rsid w:val="00DB606A"/>
    <w:rsid w:val="00DC7D89"/>
    <w:rsid w:val="00E57FC2"/>
    <w:rsid w:val="00E701DC"/>
    <w:rsid w:val="00E87B93"/>
    <w:rsid w:val="00EA74E3"/>
    <w:rsid w:val="00EF40F7"/>
    <w:rsid w:val="00EF713B"/>
    <w:rsid w:val="00F010CC"/>
    <w:rsid w:val="00F057ED"/>
    <w:rsid w:val="00F34264"/>
    <w:rsid w:val="00F34B25"/>
    <w:rsid w:val="00F66CCA"/>
    <w:rsid w:val="00FA302F"/>
    <w:rsid w:val="00FE7777"/>
    <w:rsid w:val="00FF62CB"/>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D5A291"/>
  <w15:docId w15:val="{51648054-C22D-48A4-B18F-74B69A93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spacing w:after="200"/>
    </w:pPr>
    <w:rPr>
      <w:rFonts w:ascii="Cambria" w:eastAsia="Cambria" w:hAnsi="Cambria"/>
      <w:sz w:val="24"/>
      <w:szCs w:val="24"/>
      <w:lang w:val="en-SG" w:eastAsia="zh-CN"/>
    </w:rPr>
  </w:style>
  <w:style w:type="paragraph" w:styleId="Heading1">
    <w:name w:val="heading 1"/>
    <w:basedOn w:val="Normal"/>
    <w:next w:val="Normal"/>
    <w:qFormat/>
    <w:pPr>
      <w:keepNext/>
      <w:numPr>
        <w:numId w:val="1"/>
      </w:numPr>
      <w:spacing w:before="240" w:after="60"/>
      <w:outlineLvl w:val="0"/>
    </w:pPr>
    <w:rPr>
      <w:rFonts w:ascii="Calibri" w:eastAsia="Times New Roman" w:hAnsi="Calibri" w:cs="Calibri"/>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color w:val="3366FF"/>
      <w:sz w:val="36"/>
    </w:rPr>
  </w:style>
  <w:style w:type="character" w:customStyle="1" w:styleId="WW8Num3z1">
    <w:name w:val="WW8Num3z1"/>
    <w:rPr>
      <w:color w:val="FF0000"/>
    </w:rPr>
  </w:style>
  <w:style w:type="character" w:customStyle="1" w:styleId="WW8Num3z2">
    <w:name w:val="WW8Num3z2"/>
    <w:rPr>
      <w:color w:val="000000"/>
    </w:rPr>
  </w:style>
  <w:style w:type="character" w:customStyle="1" w:styleId="WW8Num4z0">
    <w:name w:val="WW8Num4z0"/>
    <w:rPr>
      <w:color w:val="3366FF"/>
      <w:sz w:val="36"/>
    </w:rPr>
  </w:style>
  <w:style w:type="character" w:customStyle="1" w:styleId="WW8Num4z1">
    <w:name w:val="WW8Num4z1"/>
    <w:rPr>
      <w:color w:val="FF0000"/>
    </w:rPr>
  </w:style>
  <w:style w:type="character" w:customStyle="1" w:styleId="WW8Num4z2">
    <w:name w:val="WW8Num4z2"/>
    <w:rPr>
      <w:color w:val="000000"/>
    </w:rPr>
  </w:style>
  <w:style w:type="character" w:customStyle="1" w:styleId="WW8Num5z0">
    <w:name w:val="WW8Num5z0"/>
    <w:rPr>
      <w:color w:val="3366FF"/>
      <w:sz w:val="36"/>
    </w:rPr>
  </w:style>
  <w:style w:type="character" w:customStyle="1" w:styleId="WW8Num5z1">
    <w:name w:val="WW8Num5z1"/>
    <w:rPr>
      <w:color w:val="auto"/>
    </w:rPr>
  </w:style>
  <w:style w:type="character" w:customStyle="1" w:styleId="WW8Num5z2">
    <w:name w:val="WW8Num5z2"/>
    <w:rPr>
      <w:color w:val="000000"/>
    </w:rPr>
  </w:style>
  <w:style w:type="character" w:customStyle="1" w:styleId="WW8Num8z0">
    <w:name w:val="WW8Num8z0"/>
    <w:rPr>
      <w:color w:val="3366FF"/>
      <w:sz w:val="36"/>
    </w:rPr>
  </w:style>
  <w:style w:type="character" w:customStyle="1" w:styleId="WW8Num8z1">
    <w:name w:val="WW8Num8z1"/>
    <w:rPr>
      <w:color w:val="auto"/>
    </w:rPr>
  </w:style>
  <w:style w:type="character" w:customStyle="1" w:styleId="WW8Num8z2">
    <w:name w:val="WW8Num8z2"/>
    <w:rPr>
      <w:color w:val="000000"/>
    </w:rPr>
  </w:style>
  <w:style w:type="character" w:customStyle="1" w:styleId="WW8Num9z0">
    <w:name w:val="WW8Num9z0"/>
    <w:rPr>
      <w:color w:val="3366FF"/>
      <w:sz w:val="36"/>
    </w:rPr>
  </w:style>
  <w:style w:type="character" w:customStyle="1" w:styleId="WW8Num9z1">
    <w:name w:val="WW8Num9z1"/>
    <w:rPr>
      <w:color w:val="auto"/>
    </w:rPr>
  </w:style>
  <w:style w:type="character" w:customStyle="1" w:styleId="WW8Num9z2">
    <w:name w:val="WW8Num9z2"/>
    <w:rPr>
      <w:color w:val="000000"/>
    </w:rPr>
  </w:style>
  <w:style w:type="character" w:customStyle="1" w:styleId="WW8Num10z0">
    <w:name w:val="WW8Num10z0"/>
    <w:rPr>
      <w:color w:val="3366FF"/>
      <w:sz w:val="36"/>
    </w:rPr>
  </w:style>
  <w:style w:type="character" w:customStyle="1" w:styleId="WW8Num10z1">
    <w:name w:val="WW8Num10z1"/>
    <w:rPr>
      <w:color w:val="FF0000"/>
    </w:rPr>
  </w:style>
  <w:style w:type="character" w:customStyle="1" w:styleId="WW8Num11z0">
    <w:name w:val="WW8Num11z0"/>
    <w:rPr>
      <w:color w:val="3366FF"/>
      <w:sz w:val="36"/>
    </w:rPr>
  </w:style>
  <w:style w:type="character" w:customStyle="1" w:styleId="WW8Num11z1">
    <w:name w:val="WW8Num11z1"/>
    <w:rPr>
      <w:color w:val="FF0000"/>
    </w:rPr>
  </w:style>
  <w:style w:type="character" w:customStyle="1" w:styleId="WW8Num13z0">
    <w:name w:val="WW8Num13z0"/>
    <w:rPr>
      <w:color w:val="3366FF"/>
      <w:sz w:val="36"/>
    </w:rPr>
  </w:style>
  <w:style w:type="character" w:customStyle="1" w:styleId="WW8Num13z1">
    <w:name w:val="WW8Num13z1"/>
    <w:rPr>
      <w:color w:val="FF0000"/>
    </w:rPr>
  </w:style>
  <w:style w:type="character" w:customStyle="1" w:styleId="WW8Num13z2">
    <w:name w:val="WW8Num13z2"/>
    <w:rPr>
      <w:color w:val="00000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color w:val="3366FF"/>
      <w:sz w:val="36"/>
    </w:rPr>
  </w:style>
  <w:style w:type="character" w:customStyle="1" w:styleId="WW8Num15z1">
    <w:name w:val="WW8Num15z1"/>
    <w:rPr>
      <w:color w:val="auto"/>
    </w:rPr>
  </w:style>
  <w:style w:type="character" w:customStyle="1" w:styleId="WW8Num15z2">
    <w:name w:val="WW8Num15z2"/>
    <w:rPr>
      <w:color w:val="000000"/>
    </w:rPr>
  </w:style>
  <w:style w:type="character" w:customStyle="1" w:styleId="WW8Num16z0">
    <w:name w:val="WW8Num16z0"/>
    <w:rPr>
      <w:color w:val="3366FF"/>
      <w:sz w:val="36"/>
    </w:rPr>
  </w:style>
  <w:style w:type="character" w:customStyle="1" w:styleId="WW8Num16z1">
    <w:name w:val="WW8Num16z1"/>
    <w:rPr>
      <w:color w:val="FF0000"/>
    </w:rPr>
  </w:style>
  <w:style w:type="character" w:customStyle="1" w:styleId="WW8Num16z2">
    <w:name w:val="WW8Num16z2"/>
    <w:rPr>
      <w:color w:val="000000"/>
    </w:rPr>
  </w:style>
  <w:style w:type="character" w:customStyle="1" w:styleId="WW8Num17z0">
    <w:name w:val="WW8Num17z0"/>
    <w:rPr>
      <w:color w:val="3366FF"/>
      <w:sz w:val="36"/>
    </w:rPr>
  </w:style>
  <w:style w:type="character" w:customStyle="1" w:styleId="WW8Num17z1">
    <w:name w:val="WW8Num17z1"/>
    <w:rPr>
      <w:color w:val="FF0000"/>
    </w:rPr>
  </w:style>
  <w:style w:type="character" w:customStyle="1" w:styleId="WW8Num17z2">
    <w:name w:val="WW8Num17z2"/>
    <w:rPr>
      <w:color w:val="000000"/>
    </w:rPr>
  </w:style>
  <w:style w:type="character" w:customStyle="1" w:styleId="WW8Num18z0">
    <w:name w:val="WW8Num18z0"/>
    <w:rPr>
      <w:color w:val="3366FF"/>
      <w:sz w:val="36"/>
    </w:rPr>
  </w:style>
  <w:style w:type="character" w:customStyle="1" w:styleId="WW8Num18z1">
    <w:name w:val="WW8Num18z1"/>
    <w:rPr>
      <w:color w:val="auto"/>
    </w:rPr>
  </w:style>
  <w:style w:type="character" w:customStyle="1" w:styleId="WW8Num18z2">
    <w:name w:val="WW8Num18z2"/>
    <w:rPr>
      <w:color w:val="000000"/>
    </w:rPr>
  </w:style>
  <w:style w:type="character" w:customStyle="1" w:styleId="WW8Num19z0">
    <w:name w:val="WW8Num19z0"/>
    <w:rPr>
      <w:color w:val="3366FF"/>
      <w:sz w:val="36"/>
    </w:rPr>
  </w:style>
  <w:style w:type="character" w:customStyle="1" w:styleId="WW8Num19z1">
    <w:name w:val="WW8Num19z1"/>
    <w:rPr>
      <w:color w:val="FF0000"/>
    </w:rPr>
  </w:style>
  <w:style w:type="character" w:customStyle="1" w:styleId="WW8Num19z2">
    <w:name w:val="WW8Num19z2"/>
    <w:rPr>
      <w:color w:val="000000"/>
    </w:rPr>
  </w:style>
  <w:style w:type="character" w:customStyle="1" w:styleId="WW8Num20z0">
    <w:name w:val="WW8Num20z0"/>
    <w:rPr>
      <w:color w:val="3366FF"/>
      <w:sz w:val="36"/>
    </w:rPr>
  </w:style>
  <w:style w:type="character" w:customStyle="1" w:styleId="WW8Num20z1">
    <w:name w:val="WW8Num20z1"/>
    <w:rPr>
      <w:color w:val="FF0000"/>
    </w:rPr>
  </w:style>
  <w:style w:type="character" w:customStyle="1" w:styleId="WW8Num20z2">
    <w:name w:val="WW8Num20z2"/>
    <w:rPr>
      <w:color w:val="000000"/>
    </w:rPr>
  </w:style>
  <w:style w:type="character" w:customStyle="1" w:styleId="WW8Num21z0">
    <w:name w:val="WW8Num21z0"/>
    <w:rPr>
      <w:color w:val="3366FF"/>
      <w:sz w:val="36"/>
    </w:rPr>
  </w:style>
  <w:style w:type="character" w:customStyle="1" w:styleId="WW8Num21z1">
    <w:name w:val="WW8Num21z1"/>
    <w:rPr>
      <w:color w:val="auto"/>
    </w:rPr>
  </w:style>
  <w:style w:type="character" w:customStyle="1" w:styleId="WW8Num21z2">
    <w:name w:val="WW8Num21z2"/>
    <w:rPr>
      <w:color w:val="000000"/>
    </w:rPr>
  </w:style>
  <w:style w:type="character" w:customStyle="1" w:styleId="WW8Num22z0">
    <w:name w:val="WW8Num22z0"/>
    <w:rPr>
      <w:color w:val="3366FF"/>
      <w:sz w:val="36"/>
    </w:rPr>
  </w:style>
  <w:style w:type="character" w:customStyle="1" w:styleId="WW8Num22z1">
    <w:name w:val="WW8Num22z1"/>
    <w:rPr>
      <w:color w:val="FF0000"/>
    </w:rPr>
  </w:style>
  <w:style w:type="character" w:customStyle="1" w:styleId="WW8Num22z2">
    <w:name w:val="WW8Num22z2"/>
    <w:rPr>
      <w:color w:val="000000"/>
    </w:rPr>
  </w:style>
  <w:style w:type="character" w:customStyle="1" w:styleId="WW8Num24z0">
    <w:name w:val="WW8Num24z0"/>
    <w:rPr>
      <w:color w:val="3366FF"/>
      <w:sz w:val="36"/>
    </w:rPr>
  </w:style>
  <w:style w:type="character" w:customStyle="1" w:styleId="WW8Num24z1">
    <w:name w:val="WW8Num24z1"/>
    <w:rPr>
      <w:color w:val="auto"/>
    </w:rPr>
  </w:style>
  <w:style w:type="character" w:customStyle="1" w:styleId="WW8Num24z2">
    <w:name w:val="WW8Num24z2"/>
    <w:rPr>
      <w:color w:val="000000"/>
    </w:rPr>
  </w:style>
  <w:style w:type="character" w:customStyle="1" w:styleId="WW8Num25z0">
    <w:name w:val="WW8Num25z0"/>
    <w:rPr>
      <w:color w:val="3366FF"/>
      <w:sz w:val="36"/>
    </w:rPr>
  </w:style>
  <w:style w:type="character" w:customStyle="1" w:styleId="WW8Num25z1">
    <w:name w:val="WW8Num25z1"/>
    <w:rPr>
      <w:color w:val="FF0000"/>
    </w:rPr>
  </w:style>
  <w:style w:type="character" w:customStyle="1" w:styleId="WW8Num25z2">
    <w:name w:val="WW8Num25z2"/>
    <w:rPr>
      <w:color w:val="000000"/>
    </w:rPr>
  </w:style>
  <w:style w:type="character" w:customStyle="1" w:styleId="WW8Num27z0">
    <w:name w:val="WW8Num27z0"/>
    <w:rPr>
      <w:color w:val="3366FF"/>
      <w:sz w:val="36"/>
    </w:rPr>
  </w:style>
  <w:style w:type="character" w:customStyle="1" w:styleId="WW8Num27z1">
    <w:name w:val="WW8Num27z1"/>
    <w:rPr>
      <w:color w:val="FF0000"/>
    </w:rPr>
  </w:style>
  <w:style w:type="character" w:customStyle="1" w:styleId="WW8Num28z0">
    <w:name w:val="WW8Num28z0"/>
    <w:rPr>
      <w:color w:val="3366FF"/>
      <w:sz w:val="36"/>
    </w:rPr>
  </w:style>
  <w:style w:type="character" w:customStyle="1" w:styleId="WW8Num28z1">
    <w:name w:val="WW8Num28z1"/>
    <w:rPr>
      <w:color w:val="FF0000"/>
    </w:rPr>
  </w:style>
  <w:style w:type="character" w:customStyle="1" w:styleId="WW8Num28z2">
    <w:name w:val="WW8Num28z2"/>
    <w:rPr>
      <w:color w:val="000000"/>
    </w:rPr>
  </w:style>
  <w:style w:type="character" w:customStyle="1" w:styleId="WW8Num29z0">
    <w:name w:val="WW8Num29z0"/>
    <w:rPr>
      <w:color w:val="3366FF"/>
      <w:sz w:val="36"/>
    </w:rPr>
  </w:style>
  <w:style w:type="character" w:customStyle="1" w:styleId="WW8Num29z1">
    <w:name w:val="WW8Num29z1"/>
    <w:rPr>
      <w:color w:val="FF0000"/>
    </w:rPr>
  </w:style>
  <w:style w:type="character" w:customStyle="1" w:styleId="WW8Num29z2">
    <w:name w:val="WW8Num29z2"/>
    <w:rPr>
      <w:color w:val="000000"/>
    </w:rPr>
  </w:style>
  <w:style w:type="character" w:customStyle="1" w:styleId="WW8Num31z0">
    <w:name w:val="WW8Num31z0"/>
    <w:rPr>
      <w:color w:val="auto"/>
      <w:sz w:val="36"/>
    </w:rPr>
  </w:style>
  <w:style w:type="character" w:customStyle="1" w:styleId="WW8Num31z1">
    <w:name w:val="WW8Num31z1"/>
    <w:rPr>
      <w:color w:val="auto"/>
    </w:rPr>
  </w:style>
  <w:style w:type="character" w:customStyle="1" w:styleId="WW8Num31z2">
    <w:name w:val="WW8Num31z2"/>
    <w:rPr>
      <w:rFonts w:ascii="Palatino Linotype" w:hAnsi="Palatino Linotype" w:cs="Palatino Linotype"/>
      <w:b w:val="0"/>
      <w:color w:val="000000"/>
    </w:rPr>
  </w:style>
  <w:style w:type="character" w:customStyle="1" w:styleId="WW8Num32z0">
    <w:name w:val="WW8Num32z0"/>
    <w:rPr>
      <w:color w:val="3366FF"/>
      <w:sz w:val="36"/>
    </w:rPr>
  </w:style>
  <w:style w:type="character" w:customStyle="1" w:styleId="WW8Num32z1">
    <w:name w:val="WW8Num32z1"/>
    <w:rPr>
      <w:color w:val="auto"/>
    </w:rPr>
  </w:style>
  <w:style w:type="character" w:customStyle="1" w:styleId="WW8Num32z2">
    <w:name w:val="WW8Num32z2"/>
    <w:rPr>
      <w:rFonts w:ascii="Palatino Linotype" w:hAnsi="Palatino Linotype" w:cs="Palatino Linotype"/>
      <w:b w:val="0"/>
      <w:color w:val="000000"/>
    </w:rPr>
  </w:style>
  <w:style w:type="character" w:customStyle="1" w:styleId="WW8Num33z0">
    <w:name w:val="WW8Num33z0"/>
    <w:rPr>
      <w:color w:val="3366FF"/>
      <w:sz w:val="36"/>
    </w:rPr>
  </w:style>
  <w:style w:type="character" w:customStyle="1" w:styleId="WW8Num33z1">
    <w:name w:val="WW8Num33z1"/>
    <w:rPr>
      <w:color w:val="FF0000"/>
    </w:rPr>
  </w:style>
  <w:style w:type="character" w:customStyle="1" w:styleId="fbxl">
    <w:name w:val="fbxl"/>
    <w:basedOn w:val="DefaultParagraphFont"/>
  </w:style>
  <w:style w:type="character" w:styleId="Hyperlink">
    <w:name w:val="Hyperlink"/>
    <w:rPr>
      <w:color w:val="0000FF"/>
      <w:u w:val="single"/>
    </w:rPr>
  </w:style>
  <w:style w:type="character" w:styleId="PlaceholderText">
    <w:name w:val="Placeholder Text"/>
    <w:rPr>
      <w:color w:val="808080"/>
    </w:rPr>
  </w:style>
  <w:style w:type="character" w:customStyle="1" w:styleId="FooterChar">
    <w:name w:val="Footer Char"/>
    <w:rPr>
      <w:sz w:val="24"/>
      <w:szCs w:val="24"/>
    </w:rPr>
  </w:style>
  <w:style w:type="character" w:styleId="PageNumber">
    <w:name w:val="page number"/>
    <w:basedOn w:val="DefaultParagraphFont"/>
  </w:style>
  <w:style w:type="character" w:customStyle="1" w:styleId="Heading1Char">
    <w:name w:val="Heading 1 Char"/>
    <w:rPr>
      <w:rFonts w:ascii="Calibri" w:eastAsia="Times New Roman" w:hAnsi="Calibri" w:cs="Times New Roman"/>
      <w:b/>
      <w:bCs/>
      <w:kern w:val="1"/>
      <w:sz w:val="32"/>
      <w:szCs w:val="32"/>
    </w:rPr>
  </w:style>
  <w:style w:type="character" w:styleId="Strong">
    <w:name w:val="Strong"/>
    <w:qFormat/>
    <w:rPr>
      <w:b/>
      <w:bCs/>
    </w:rPr>
  </w:style>
  <w:style w:type="character" w:customStyle="1" w:styleId="kmsgtext-xl">
    <w:name w:val="kmsgtext-xl"/>
    <w:basedOn w:val="DefaultParagraphFont"/>
  </w:style>
  <w:style w:type="character" w:customStyle="1" w:styleId="apple-converted-space">
    <w:name w:val="apple-converted-space"/>
  </w:style>
  <w:style w:type="character" w:customStyle="1" w:styleId="apple-style-span">
    <w:name w:val="apple-style-span"/>
  </w:style>
  <w:style w:type="character" w:customStyle="1" w:styleId="HeaderChar">
    <w:name w:val="Header Char"/>
    <w:rPr>
      <w:sz w:val="24"/>
      <w:szCs w:val="24"/>
      <w:lang w:val="en-US"/>
    </w:rPr>
  </w:style>
  <w:style w:type="paragraph" w:customStyle="1" w:styleId="Heading">
    <w:name w:val="Heading"/>
    <w:basedOn w:val="Normal"/>
    <w:next w:val="BodyText"/>
    <w:pPr>
      <w:keepNext/>
      <w:spacing w:before="240" w:after="120"/>
    </w:pPr>
    <w:rPr>
      <w:rFonts w:ascii="WenQuanYi Micro Hei" w:eastAsia="WenQuanYi Micro Hei" w:hAnsi="WenQuanYi Micro Hei"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Footer">
    <w:name w:val="footer"/>
    <w:basedOn w:val="Normal"/>
    <w:pPr>
      <w:tabs>
        <w:tab w:val="center" w:pos="4320"/>
        <w:tab w:val="right" w:pos="8640"/>
      </w:tabs>
    </w:pPr>
    <w:rPr>
      <w:lang w:val="x-none"/>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0573C1"/>
    <w:pPr>
      <w:autoSpaceDE w:val="0"/>
      <w:autoSpaceDN w:val="0"/>
      <w:adjustRightInd w:val="0"/>
    </w:pPr>
    <w:rPr>
      <w:rFonts w:ascii="Calibri" w:hAnsi="Calibri" w:cs="Calibri"/>
      <w:color w:val="000000"/>
      <w:sz w:val="24"/>
      <w:szCs w:val="24"/>
    </w:rPr>
  </w:style>
  <w:style w:type="character" w:styleId="IntenseReference">
    <w:name w:val="Intense Reference"/>
    <w:basedOn w:val="DefaultParagraphFont"/>
    <w:uiPriority w:val="32"/>
    <w:qFormat/>
    <w:rsid w:val="000F47E2"/>
    <w:rPr>
      <w:b/>
      <w:bCs/>
      <w:smallCaps/>
      <w:color w:val="4F81BD" w:themeColor="accent1"/>
      <w:spacing w:val="5"/>
    </w:rPr>
  </w:style>
  <w:style w:type="paragraph" w:styleId="ListParagraph">
    <w:name w:val="List Paragraph"/>
    <w:basedOn w:val="Normal"/>
    <w:uiPriority w:val="34"/>
    <w:qFormat/>
    <w:rsid w:val="001E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B613-CF10-40DD-A868-761AF05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Links>
    <vt:vector size="24" baseType="variant">
      <vt:variant>
        <vt:i4>7340118</vt:i4>
      </vt:variant>
      <vt:variant>
        <vt:i4>9</vt:i4>
      </vt:variant>
      <vt:variant>
        <vt:i4>0</vt:i4>
      </vt:variant>
      <vt:variant>
        <vt:i4>5</vt:i4>
      </vt:variant>
      <vt:variant>
        <vt:lpwstr>mailto:race@simracersasia.com</vt:lpwstr>
      </vt:variant>
      <vt:variant>
        <vt:lpwstr/>
      </vt:variant>
      <vt:variant>
        <vt:i4>7340118</vt:i4>
      </vt:variant>
      <vt:variant>
        <vt:i4>6</vt:i4>
      </vt:variant>
      <vt:variant>
        <vt:i4>0</vt:i4>
      </vt:variant>
      <vt:variant>
        <vt:i4>5</vt:i4>
      </vt:variant>
      <vt:variant>
        <vt:lpwstr>mailto:race@simracersasia.com</vt:lpwstr>
      </vt:variant>
      <vt:variant>
        <vt:lpwstr/>
      </vt:variant>
      <vt:variant>
        <vt:i4>7340118</vt:i4>
      </vt:variant>
      <vt:variant>
        <vt:i4>3</vt:i4>
      </vt:variant>
      <vt:variant>
        <vt:i4>0</vt:i4>
      </vt:variant>
      <vt:variant>
        <vt:i4>5</vt:i4>
      </vt:variant>
      <vt:variant>
        <vt:lpwstr>mailto:race@simracersasia.com</vt:lpwstr>
      </vt:variant>
      <vt:variant>
        <vt:lpwstr/>
      </vt:variant>
      <vt:variant>
        <vt:i4>7340118</vt:i4>
      </vt:variant>
      <vt:variant>
        <vt:i4>0</vt:i4>
      </vt:variant>
      <vt:variant>
        <vt:i4>0</vt:i4>
      </vt:variant>
      <vt:variant>
        <vt:i4>5</vt:i4>
      </vt:variant>
      <vt:variant>
        <vt:lpwstr>mailto:race@simracersasia.com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Mark Richard</dc:creator>
  <cp:lastModifiedBy>CHAN WEI HAN</cp:lastModifiedBy>
  <cp:revision>25</cp:revision>
  <cp:lastPrinted>2020-05-25T17:25:00Z</cp:lastPrinted>
  <dcterms:created xsi:type="dcterms:W3CDTF">2020-07-04T17:21:00Z</dcterms:created>
  <dcterms:modified xsi:type="dcterms:W3CDTF">2020-07-07T08:04:00Z</dcterms:modified>
</cp:coreProperties>
</file>